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5000" w:type="pct"/>
        <w:tblLook w:val="04A0" w:firstRow="1" w:lastRow="0" w:firstColumn="1" w:lastColumn="0" w:noHBand="0" w:noVBand="1"/>
      </w:tblPr>
      <w:tblGrid>
        <w:gridCol w:w="10206"/>
      </w:tblGrid>
      <w:tr w:rsidR="004E0373" w:rsidRPr="004E0373" w14:paraId="463ABBE8" w14:textId="77777777" w:rsidTr="0001542D">
        <w:trPr>
          <w:trHeight w:val="80"/>
        </w:trPr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6C5C910" w14:textId="77777777" w:rsidR="004E0373" w:rsidRPr="004E0373" w:rsidRDefault="004E0373" w:rsidP="004E0373">
            <w:pPr>
              <w:spacing w:after="0" w:line="240" w:lineRule="auto"/>
              <w:jc w:val="right"/>
            </w:pPr>
            <w:r w:rsidRPr="004E0373">
              <w:t xml:space="preserve">Приложение № 1 </w:t>
            </w:r>
          </w:p>
          <w:p w14:paraId="2CBF3392" w14:textId="77777777" w:rsidR="004E0373" w:rsidRPr="004E0373" w:rsidRDefault="004E0373" w:rsidP="004E0373">
            <w:pPr>
              <w:spacing w:after="0" w:line="240" w:lineRule="auto"/>
              <w:jc w:val="right"/>
            </w:pPr>
            <w:r w:rsidRPr="004E0373">
              <w:t xml:space="preserve">к приказу </w:t>
            </w:r>
          </w:p>
          <w:p w14:paraId="3E2A29D4" w14:textId="77777777" w:rsidR="004E0373" w:rsidRPr="004E0373" w:rsidRDefault="004E0373" w:rsidP="004E0373">
            <w:pPr>
              <w:spacing w:after="0" w:line="240" w:lineRule="auto"/>
              <w:jc w:val="right"/>
            </w:pPr>
            <w:r w:rsidRPr="004E0373">
              <w:t>МКОУ «</w:t>
            </w:r>
            <w:proofErr w:type="spellStart"/>
            <w:r w:rsidRPr="004E0373">
              <w:t>Новолисинская</w:t>
            </w:r>
            <w:proofErr w:type="spellEnd"/>
            <w:r w:rsidRPr="004E0373">
              <w:t xml:space="preserve"> СОШ-интернат»</w:t>
            </w:r>
          </w:p>
          <w:p w14:paraId="72936FEC" w14:textId="77777777" w:rsidR="004E0373" w:rsidRPr="004E0373" w:rsidRDefault="004E0373" w:rsidP="004E0373">
            <w:pPr>
              <w:spacing w:after="0" w:line="240" w:lineRule="auto"/>
              <w:jc w:val="right"/>
            </w:pPr>
            <w:proofErr w:type="gramStart"/>
            <w:r w:rsidRPr="004E0373">
              <w:t>от  29.08.2022г</w:t>
            </w:r>
            <w:proofErr w:type="gramEnd"/>
            <w:r w:rsidRPr="004E0373">
              <w:t xml:space="preserve">  №225</w:t>
            </w:r>
          </w:p>
          <w:p w14:paraId="1D399CA2" w14:textId="77777777" w:rsidR="004E0373" w:rsidRPr="004E0373" w:rsidRDefault="004E0373" w:rsidP="004E0373">
            <w:pPr>
              <w:spacing w:after="0" w:line="240" w:lineRule="auto"/>
              <w:jc w:val="right"/>
            </w:pPr>
          </w:p>
        </w:tc>
      </w:tr>
    </w:tbl>
    <w:p w14:paraId="1CE87AAD" w14:textId="77777777" w:rsidR="004E0373" w:rsidRDefault="004E0373"/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262DE3" w14:paraId="223784D2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CDF6694" w14:textId="77777777" w:rsidR="00262DE3" w:rsidRDefault="00262DE3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16F38E6" w14:textId="77777777" w:rsidR="00262DE3" w:rsidRDefault="00262DE3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2E69038" w14:textId="77777777" w:rsidR="00262DE3" w:rsidRDefault="00262DE3" w:rsidP="009503EF"/>
        </w:tc>
      </w:tr>
    </w:tbl>
    <w:p w14:paraId="3DEC1491" w14:textId="77777777" w:rsidR="000D568C" w:rsidRDefault="00CA6B0C">
      <w:pPr>
        <w:pStyle w:val="Heading1KD"/>
      </w:pPr>
      <w:r>
        <w:t xml:space="preserve">Должностная инструкция учителя иностранного языка </w:t>
      </w:r>
    </w:p>
    <w:p w14:paraId="24DDDFC9" w14:textId="77777777" w:rsidR="000D568C" w:rsidRDefault="00CA6B0C">
      <w:pPr>
        <w:pStyle w:val="Heading2KD"/>
      </w:pPr>
      <w:r>
        <w:t>1. Общие положения</w:t>
      </w:r>
    </w:p>
    <w:p w14:paraId="6EDEE514" w14:textId="6AE902D2" w:rsidR="000D568C" w:rsidRDefault="00CA6B0C" w:rsidP="00B8668B">
      <w:pPr>
        <w:pStyle w:val="defaultStyle"/>
        <w:numPr>
          <w:ilvl w:val="0"/>
          <w:numId w:val="10"/>
        </w:numPr>
      </w:pPr>
      <w:r>
        <w:t>Должность учителя иностранного языка (далее – учитель) относится к категории педагогических работников.</w:t>
      </w:r>
      <w:r w:rsidR="00B8668B" w:rsidRPr="00B8668B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262DE3" w:rsidRPr="00B53698">
        <w:t>на основании ФЗ №273 от 29.12.2012г «Об образовании в Российской Федерации»</w:t>
      </w:r>
      <w:r w:rsidR="00262DE3">
        <w:t xml:space="preserve"> (с изменениями и дополнениями)</w:t>
      </w:r>
      <w:r w:rsidR="00262DE3" w:rsidRPr="00B53698">
        <w:t xml:space="preserve">; с учетом требований ФГОС основного общего образования, утвержденного Приказом </w:t>
      </w:r>
      <w:r w:rsidR="00262DE3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262DE3" w:rsidRPr="00B53698">
        <w:t xml:space="preserve">; </w:t>
      </w:r>
      <w:r w:rsidR="00B8668B" w:rsidRPr="00B8668B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78071FE8" w14:textId="77777777" w:rsidR="000D568C" w:rsidRDefault="00CA6B0C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445FF9FF" w14:textId="77777777" w:rsidR="000D568C" w:rsidRDefault="00CA6B0C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31068913" w14:textId="77777777" w:rsidR="000D568C" w:rsidRDefault="00CA6B0C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62C564C8" w14:textId="77777777" w:rsidR="000D568C" w:rsidRDefault="00CA6B0C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9B8466A" w14:textId="77777777" w:rsidR="000D568C" w:rsidRDefault="00CA6B0C">
      <w:pPr>
        <w:pStyle w:val="defaultStyle"/>
      </w:pPr>
      <w:r>
        <w:t>– признанное недееспособным в установленном законом порядке;</w:t>
      </w:r>
    </w:p>
    <w:p w14:paraId="3D7230B7" w14:textId="77777777" w:rsidR="000D568C" w:rsidRDefault="00CA6B0C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14:paraId="60C3BF02" w14:textId="77777777" w:rsidR="000D568C" w:rsidRDefault="00CA6B0C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5083AA75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662F3892" w14:textId="77777777" w:rsidR="000D568C" w:rsidRDefault="00CA6B0C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3C9A32B9" w14:textId="77777777" w:rsidR="000D568C" w:rsidRDefault="00CA6B0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0298BC73" w14:textId="77777777" w:rsidR="000D568C" w:rsidRDefault="00CA6B0C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38824811" w14:textId="77777777" w:rsidR="000D568C" w:rsidRDefault="00CA6B0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7913882B" w14:textId="77777777" w:rsidR="000D568C" w:rsidRDefault="00CA6B0C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7D5BE236" w14:textId="77777777" w:rsidR="000D568C" w:rsidRDefault="00CA6B0C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490236EA" w14:textId="77777777" w:rsidR="000D568C" w:rsidRDefault="00CA6B0C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5018E3D" w14:textId="73F910C7" w:rsidR="000D568C" w:rsidRDefault="00CA6B0C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57BAB531" w14:textId="77777777" w:rsidR="000D568C" w:rsidRDefault="00CA6B0C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30C5FC88" w14:textId="77777777" w:rsidR="000D568C" w:rsidRDefault="00CA6B0C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3675BE2E" w14:textId="77777777" w:rsidR="000D568C" w:rsidRDefault="00CA6B0C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5E0DBD35" w14:textId="77777777" w:rsidR="000D568C" w:rsidRDefault="00CA6B0C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50207391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07FE6F4D" w14:textId="77777777" w:rsidR="000D568C" w:rsidRDefault="00CA6B0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4700867C" w14:textId="77777777" w:rsidR="000D568C" w:rsidRDefault="00CA6B0C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7A340EA5" w14:textId="77777777" w:rsidR="000D568C" w:rsidRDefault="00CA6B0C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</w:t>
      </w:r>
      <w:proofErr w:type="gramStart"/>
      <w:r>
        <w:t>индивидуальные особенности траекторий жизни</w:t>
      </w:r>
      <w:proofErr w:type="gramEnd"/>
      <w:r>
        <w:t xml:space="preserve"> и их возможные девиации, приемы их диагностики;</w:t>
      </w:r>
    </w:p>
    <w:p w14:paraId="3A22DAB6" w14:textId="77777777" w:rsidR="000D568C" w:rsidRDefault="00CA6B0C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662D3AE0" w14:textId="77777777" w:rsidR="000D568C" w:rsidRDefault="00CA6B0C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70389D81" w14:textId="77777777" w:rsidR="000D568C" w:rsidRDefault="00CA6B0C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46FF60EA" w14:textId="77777777" w:rsidR="000D568C" w:rsidRDefault="00CA6B0C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4E35BF02" w14:textId="77777777" w:rsidR="000D568C" w:rsidRDefault="00CA6B0C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7EED8CEF" w14:textId="77777777" w:rsidR="000D568C" w:rsidRDefault="00CA6B0C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7A44AB86" w14:textId="77777777" w:rsidR="000D568C" w:rsidRDefault="00CA6B0C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77539E1" w14:textId="77777777" w:rsidR="000D568C" w:rsidRDefault="00CA6B0C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273A2C81" w14:textId="77777777" w:rsidR="000D568C" w:rsidRDefault="00CA6B0C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7DCA1A70" w14:textId="77777777" w:rsidR="000D568C" w:rsidRDefault="00CA6B0C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4D654920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41B33601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132B94FD" w14:textId="77777777" w:rsidR="000D568C" w:rsidRDefault="00CA6B0C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09FF7279" w14:textId="77777777" w:rsidR="000D568C" w:rsidRDefault="00CA6B0C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27D74727" w14:textId="77777777" w:rsidR="000D568C" w:rsidRDefault="00CA6B0C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08D169AE" w14:textId="77777777" w:rsidR="000D568C" w:rsidRDefault="00CA6B0C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64CFE8C3" w14:textId="77777777" w:rsidR="000D568C" w:rsidRDefault="00CA6B0C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172175A8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79AB6853" w14:textId="77777777" w:rsidR="000D568C" w:rsidRDefault="00CA6B0C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3FCE1E21" w14:textId="77777777" w:rsidR="000D568C" w:rsidRDefault="00CA6B0C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6166BA11" w14:textId="77777777" w:rsidR="000D568C" w:rsidRDefault="00CA6B0C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3CFD1576" w14:textId="77777777" w:rsidR="000D568C" w:rsidRDefault="00CA6B0C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542D304D" w14:textId="77777777" w:rsidR="000D568C" w:rsidRDefault="00CA6B0C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64A2CB0B" w14:textId="77777777" w:rsidR="000D568C" w:rsidRDefault="00CA6B0C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5454535D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правила внутреннего распорядка;</w:t>
      </w:r>
    </w:p>
    <w:p w14:paraId="420F05FB" w14:textId="77777777" w:rsidR="000D568C" w:rsidRDefault="00CA6B0C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556536F0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6F97D57" w14:textId="77777777" w:rsidR="000D568C" w:rsidRDefault="00CA6B0C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C4A3883" w14:textId="77777777" w:rsidR="000D568C" w:rsidRDefault="00CA6B0C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5666E57C" w14:textId="77777777" w:rsidR="000D568C" w:rsidRDefault="00CA6B0C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447EB577" w14:textId="77777777" w:rsidR="000D568C" w:rsidRDefault="00CA6B0C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4C0473E4" w14:textId="77777777" w:rsidR="000D568C" w:rsidRDefault="00CA6B0C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61DECD9D" w14:textId="77777777" w:rsidR="000D568C" w:rsidRDefault="00CA6B0C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ИКТ-компетентностью;</w:t>
      </w:r>
    </w:p>
    <w:p w14:paraId="3B82ED6E" w14:textId="77777777" w:rsidR="000D568C" w:rsidRDefault="00CA6B0C">
      <w:pPr>
        <w:pStyle w:val="defaultStyle"/>
      </w:pPr>
      <w:r>
        <w:t>– общепедагогической ИКТ-компетентностью;</w:t>
      </w:r>
    </w:p>
    <w:p w14:paraId="28DB764B" w14:textId="77777777" w:rsidR="000D568C" w:rsidRDefault="00CA6B0C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0655F337" w14:textId="77777777" w:rsidR="000D568C" w:rsidRDefault="00CA6B0C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2A6041E6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49CCE1E1" w14:textId="77777777" w:rsidR="000D568C" w:rsidRDefault="00CA6B0C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54025FF6" w14:textId="77777777" w:rsidR="000D568C" w:rsidRDefault="00CA6B0C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7A28376E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3E379B5" w14:textId="77777777" w:rsidR="000D568C" w:rsidRDefault="00CA6B0C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78C1139B" w14:textId="77777777" w:rsidR="000D568C" w:rsidRDefault="00CA6B0C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221A0F15" w14:textId="77777777" w:rsidR="000D568C" w:rsidRDefault="00CA6B0C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CC15026" w14:textId="77777777" w:rsidR="000D568C" w:rsidRDefault="00CA6B0C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7F2CB27E" w14:textId="77777777" w:rsidR="000D568C" w:rsidRDefault="00CA6B0C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70C8932B" w14:textId="77777777" w:rsidR="000D568C" w:rsidRDefault="00CA6B0C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59C2BB27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1E929B9D" w14:textId="77777777" w:rsidR="000D568C" w:rsidRDefault="00CA6B0C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7968A4B5" w14:textId="77777777" w:rsidR="000D568C" w:rsidRDefault="00CA6B0C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3E83A951" w14:textId="77777777" w:rsidR="000D568C" w:rsidRDefault="00CA6B0C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5C03621D" w14:textId="77777777" w:rsidR="000D568C" w:rsidRDefault="00CA6B0C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08D7DCA3" w14:textId="77777777" w:rsidR="000D568C" w:rsidRDefault="00CA6B0C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5C38147B" w14:textId="77777777" w:rsidR="000D568C" w:rsidRDefault="00CA6B0C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6E76A685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58DF3579" w14:textId="77777777" w:rsidR="000D568C" w:rsidRDefault="00CA6B0C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06135839" w14:textId="77777777" w:rsidR="000D568C" w:rsidRDefault="00CA6B0C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2F2C4073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4FB14907" w14:textId="77777777" w:rsidR="000D568C" w:rsidRDefault="00CA6B0C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5F4B75CC" w14:textId="77777777" w:rsidR="000D568C" w:rsidRDefault="00CA6B0C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6CF2EE4B" w14:textId="77777777" w:rsidR="000D568C" w:rsidRDefault="00CA6B0C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3EACB59F" w14:textId="77777777" w:rsidR="000D568C" w:rsidRDefault="00CA6B0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02C070B4" w14:textId="77777777" w:rsidR="000D568C" w:rsidRDefault="00CA6B0C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2BB057FF" w14:textId="77777777" w:rsidR="000D568C" w:rsidRDefault="00CA6B0C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272CAABB" w14:textId="77777777" w:rsidR="000D568C" w:rsidRDefault="00CA6B0C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779E9149" w14:textId="77777777" w:rsidR="000D568C" w:rsidRDefault="00CA6B0C">
      <w:pPr>
        <w:pStyle w:val="defaultStyle"/>
        <w:numPr>
          <w:ilvl w:val="1"/>
          <w:numId w:val="10"/>
        </w:numPr>
      </w:pPr>
      <w:r>
        <w:lastRenderedPageBreak/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1938970E" w14:textId="77777777" w:rsidR="000D568C" w:rsidRDefault="00CA6B0C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2B07BF8A" w14:textId="77777777" w:rsidR="000D568C" w:rsidRDefault="00CA6B0C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634BE799" w14:textId="77777777" w:rsidR="000D568C" w:rsidRDefault="00CA6B0C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7200C9F2" w14:textId="77777777" w:rsidR="000D568C" w:rsidRDefault="00CA6B0C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2350424D" w14:textId="77777777" w:rsidR="000D568C" w:rsidRDefault="00CA6B0C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590C4156" w14:textId="77777777" w:rsidR="000D568C" w:rsidRDefault="00CA6B0C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46337761" w14:textId="77777777" w:rsidR="000D568C" w:rsidRDefault="00CA6B0C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3F7796BC" w14:textId="77777777" w:rsidR="000D568C" w:rsidRDefault="00CA6B0C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69DE839C" w14:textId="77777777" w:rsidR="000D568C" w:rsidRDefault="00CA6B0C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186BE54B" w14:textId="77777777" w:rsidR="000D568C" w:rsidRDefault="00CA6B0C">
      <w:pPr>
        <w:pStyle w:val="Heading2KD"/>
      </w:pPr>
      <w:r>
        <w:t>2. Должностные обязанности</w:t>
      </w:r>
    </w:p>
    <w:p w14:paraId="7E483E1E" w14:textId="77777777" w:rsidR="000D568C" w:rsidRDefault="00CA6B0C">
      <w:pPr>
        <w:pStyle w:val="defaultStyle"/>
        <w:numPr>
          <w:ilvl w:val="0"/>
          <w:numId w:val="11"/>
        </w:numPr>
      </w:pPr>
      <w:r>
        <w:t>Учитель обязан:</w:t>
      </w:r>
    </w:p>
    <w:p w14:paraId="3483F6DE" w14:textId="77777777" w:rsidR="000D568C" w:rsidRDefault="00CA6B0C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45A260C4" w14:textId="77777777" w:rsidR="000D568C" w:rsidRDefault="00CA6B0C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016708F0" w14:textId="77777777" w:rsidR="000D568C" w:rsidRDefault="00CA6B0C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68CE8879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выполнять установленные нормы труда.</w:t>
      </w:r>
    </w:p>
    <w:p w14:paraId="56566705" w14:textId="77777777" w:rsidR="000D568C" w:rsidRDefault="00CA6B0C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4BBB00AF" w14:textId="77777777" w:rsidR="000D568C" w:rsidRDefault="00CA6B0C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6016198E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4ADF5093" w14:textId="77777777" w:rsidR="000D568C" w:rsidRDefault="00CA6B0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7422F822" w14:textId="77777777" w:rsidR="000D568C" w:rsidRDefault="00CA6B0C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7C961D4B" w14:textId="77777777" w:rsidR="000D568C" w:rsidRDefault="00CA6B0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25EECAA5" w14:textId="77777777" w:rsidR="000D568C" w:rsidRDefault="00CA6B0C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54E0F448" w14:textId="77777777" w:rsidR="000D568C" w:rsidRDefault="00CA6B0C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55084DEA" w14:textId="77777777" w:rsidR="000D568C" w:rsidRDefault="00CA6B0C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AA1E918" w14:textId="77777777" w:rsidR="000D568C" w:rsidRDefault="00CA6B0C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70780473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474F9B99" w14:textId="77777777" w:rsidR="000D568C" w:rsidRDefault="00CA6B0C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5411251B" w14:textId="77777777" w:rsidR="000D568C" w:rsidRDefault="00CA6B0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30C9658F" w14:textId="77777777" w:rsidR="000D568C" w:rsidRDefault="00CA6B0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3949F63E" w14:textId="77777777" w:rsidR="000D568C" w:rsidRDefault="00CA6B0C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65787373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58F1F531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555840A7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35B51711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F42BD31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E60EEB9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27B2F4AB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17610636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0038010A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7F8C91AE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4EBDB121" w14:textId="77777777" w:rsidR="000D568C" w:rsidRDefault="00CA6B0C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5E411D06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регулировать поведение обучающихся для обеспечения безопасной образовательной среды;</w:t>
      </w:r>
    </w:p>
    <w:p w14:paraId="03034773" w14:textId="77777777" w:rsidR="000D568C" w:rsidRDefault="00CA6B0C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2FD8B935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2845E31A" w14:textId="77777777" w:rsidR="000D568C" w:rsidRDefault="00CA6B0C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1C261372" w14:textId="77777777" w:rsidR="000D568C" w:rsidRDefault="00CA6B0C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7BC4BC53" w14:textId="77777777" w:rsidR="000D568C" w:rsidRDefault="00CA6B0C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4579BA08" w14:textId="77777777" w:rsidR="000D568C" w:rsidRDefault="00CA6B0C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69E2A4BD" w14:textId="77777777" w:rsidR="000D568C" w:rsidRDefault="00CA6B0C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6D6CCB7" w14:textId="77777777" w:rsidR="000D568C" w:rsidRDefault="00CA6B0C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9784B17" w14:textId="77777777" w:rsidR="000D568C" w:rsidRDefault="00CA6B0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46E59D8D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71DA0F26" w14:textId="77777777" w:rsidR="000D568C" w:rsidRDefault="00CA6B0C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55841858" w14:textId="77777777" w:rsidR="000D568C" w:rsidRDefault="00CA6B0C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47A6C567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63EFEDA9" w14:textId="77777777" w:rsidR="000D568C" w:rsidRDefault="00CA6B0C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067D6628" w14:textId="77777777" w:rsidR="000D568C" w:rsidRDefault="00CA6B0C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13C4C661" w14:textId="77777777" w:rsidR="000D568C" w:rsidRDefault="00CA6B0C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7EFB3367" w14:textId="77777777" w:rsidR="000D568C" w:rsidRDefault="00CA6B0C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05EFF128" w14:textId="77777777" w:rsidR="000D568C" w:rsidRDefault="00CA6B0C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61032D06" w14:textId="77777777" w:rsidR="000D568C" w:rsidRDefault="00CA6B0C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51E32070" w14:textId="77777777" w:rsidR="000D568C" w:rsidRDefault="00CA6B0C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116039B0" w14:textId="77777777" w:rsidR="000D568C" w:rsidRDefault="00CA6B0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3391D5FA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7CCAA4C5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05200850" w14:textId="77777777" w:rsidR="000D568C" w:rsidRDefault="00CA6B0C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38EBAA86" w14:textId="77777777" w:rsidR="000D568C" w:rsidRDefault="00CA6B0C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43F998C4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596678FC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4B3C36F6" w14:textId="77777777" w:rsidR="000D568C" w:rsidRDefault="00CA6B0C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601545EB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2B283E4F" w14:textId="35059682" w:rsidR="000D568C" w:rsidRDefault="00CA6B0C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41EB32CB" w14:textId="77777777" w:rsidR="000D568C" w:rsidRDefault="00CA6B0C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77086445" w14:textId="77777777" w:rsidR="000D568C" w:rsidRDefault="00CA6B0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17FB92B2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2937723C" w14:textId="77777777" w:rsidR="000D568C" w:rsidRDefault="00CA6B0C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4F262AC8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06442356" w14:textId="77777777" w:rsidR="000D568C" w:rsidRDefault="00CA6B0C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7F0C4433" w14:textId="77777777" w:rsidR="000D568C" w:rsidRDefault="00CA6B0C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14A14DF1" w14:textId="77777777" w:rsidR="000D568C" w:rsidRDefault="00CA6B0C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0B37E24F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79F1964F" w14:textId="77777777" w:rsidR="000D568C" w:rsidRDefault="00CA6B0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44205BF2" w14:textId="77777777" w:rsidR="000D568C" w:rsidRDefault="00CA6B0C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28742783" w14:textId="77777777" w:rsidR="000D568C" w:rsidRDefault="00CA6B0C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0B1C82D7" w14:textId="77777777" w:rsidR="000D568C" w:rsidRDefault="00CA6B0C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FD43910" w14:textId="77777777" w:rsidR="000D568C" w:rsidRDefault="00CA6B0C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14:paraId="6B9DF52C" w14:textId="77777777" w:rsidR="000D568C" w:rsidRDefault="00CA6B0C">
      <w:pPr>
        <w:pStyle w:val="defaultStyle"/>
      </w:pPr>
      <w:r>
        <w:t>а)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25D39B70" w14:textId="77777777" w:rsidR="000D568C" w:rsidRDefault="00CA6B0C">
      <w:pPr>
        <w:pStyle w:val="defaultStyle"/>
      </w:pPr>
      <w:r>
        <w:t>б)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41FED44E" w14:textId="77777777" w:rsidR="000D568C" w:rsidRDefault="00CA6B0C">
      <w:pPr>
        <w:pStyle w:val="defaultStyle"/>
      </w:pPr>
      <w:r>
        <w:t>в)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68238C26" w14:textId="77777777" w:rsidR="000D568C" w:rsidRDefault="00CA6B0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36C48983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2CDC3C29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17FCB502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>
        <w:lastRenderedPageBreak/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54B8C579" w14:textId="77777777" w:rsidR="000D568C" w:rsidRDefault="00CA6B0C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иностранному языку учитель обеспечивает достижение требований к следующим предметным результатам обучающихся:</w:t>
      </w:r>
    </w:p>
    <w:p w14:paraId="4F7C9231" w14:textId="77777777" w:rsidR="000D568C" w:rsidRDefault="00CA6B0C">
      <w:pPr>
        <w:pStyle w:val="defaultStyle"/>
      </w:pPr>
      <w:r>
        <w:t>а)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79013677" w14:textId="77777777" w:rsidR="000D568C" w:rsidRDefault="00CA6B0C">
      <w:pPr>
        <w:pStyle w:val="defaultStyle"/>
      </w:pPr>
      <w:r>
        <w:t>б)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3E937D2D" w14:textId="77777777" w:rsidR="000D568C" w:rsidRDefault="00CA6B0C">
      <w:pPr>
        <w:pStyle w:val="defaultStyle"/>
      </w:pPr>
      <w:r>
        <w:t xml:space="preserve">в)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14:paraId="3B35EA42" w14:textId="77777777" w:rsidR="000D568C" w:rsidRDefault="00CA6B0C">
      <w:pPr>
        <w:pStyle w:val="defaultStyle"/>
      </w:pPr>
      <w:r>
        <w:t>г)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14:paraId="1E68C7AF" w14:textId="77777777" w:rsidR="000D568C" w:rsidRDefault="00CA6B0C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34C15905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7880E37D" w14:textId="77777777" w:rsidR="000D568C" w:rsidRDefault="00CA6B0C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3A427FA" w14:textId="77777777" w:rsidR="000D568C" w:rsidRDefault="00CA6B0C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4B9E5525" w14:textId="77777777" w:rsidR="000D568C" w:rsidRDefault="00CA6B0C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435568B" w14:textId="77777777" w:rsidR="000D568C" w:rsidRDefault="00CA6B0C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5D45CDC3" w14:textId="77777777" w:rsidR="000D568C" w:rsidRDefault="00CA6B0C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59F3A5AD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7327D701" w14:textId="77777777" w:rsidR="000D568C" w:rsidRDefault="00CA6B0C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5A70368D" w14:textId="77777777" w:rsidR="000D568C" w:rsidRDefault="00CA6B0C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DE99C5C" w14:textId="77777777" w:rsidR="000D568C" w:rsidRDefault="00CA6B0C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262046CC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3F48BDA0" w14:textId="77777777" w:rsidR="000D568C" w:rsidRDefault="00CA6B0C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649F81D5" w14:textId="77777777" w:rsidR="000D568C" w:rsidRDefault="00CA6B0C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644B8FF" w14:textId="77777777" w:rsidR="000D568C" w:rsidRDefault="00CA6B0C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2579E8B4" w14:textId="77777777" w:rsidR="000D568C" w:rsidRDefault="00CA6B0C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50E1019A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14:paraId="63076455" w14:textId="77777777" w:rsidR="000D568C" w:rsidRDefault="00CA6B0C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2DA10698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1586B669" w14:textId="77777777" w:rsidR="000D568C" w:rsidRDefault="00CA6B0C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6C108EAB" w14:textId="77777777" w:rsidR="000D568C" w:rsidRDefault="00CA6B0C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523E1C9F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33DCEC2F" w14:textId="77777777" w:rsidR="000D568C" w:rsidRDefault="00CA6B0C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D5D9A8B" w14:textId="77777777" w:rsidR="000D568C" w:rsidRDefault="00CA6B0C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4AFEADAC" w14:textId="77777777" w:rsidR="000D568C" w:rsidRDefault="00CA6B0C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27597DE5" w14:textId="77777777" w:rsidR="000D568C" w:rsidRDefault="00CA6B0C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2F3F8EF0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345B5160" w14:textId="77777777" w:rsidR="000D568C" w:rsidRDefault="00CA6B0C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2E4D8E97" w14:textId="77777777" w:rsidR="000D568C" w:rsidRDefault="00CA6B0C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706411F7" w14:textId="77777777" w:rsidR="000D568C" w:rsidRDefault="00CA6B0C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4A122C23" w14:textId="77777777" w:rsidR="000D568C" w:rsidRDefault="00CA6B0C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36341AD9" w14:textId="77777777" w:rsidR="000D568C" w:rsidRDefault="00CA6B0C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07F6D266" w14:textId="77777777" w:rsidR="000D568C" w:rsidRDefault="00CA6B0C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22F2452F" w14:textId="77777777" w:rsidR="000D568C" w:rsidRDefault="00CA6B0C">
      <w:pPr>
        <w:pStyle w:val="defaultStyle"/>
        <w:numPr>
          <w:ilvl w:val="1"/>
          <w:numId w:val="11"/>
        </w:numPr>
      </w:pPr>
      <w:r>
        <w:lastRenderedPageBreak/>
        <w:t>содействовать общему благоприятному психологическому климату в коллективе класса;</w:t>
      </w:r>
    </w:p>
    <w:p w14:paraId="4354E368" w14:textId="77777777" w:rsidR="000D568C" w:rsidRDefault="00CA6B0C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2AA4E3A0" w14:textId="77777777" w:rsidR="000D568C" w:rsidRDefault="00CA6B0C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2BD389C" w14:textId="77777777" w:rsidR="000D568C" w:rsidRDefault="00CA6B0C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00317717" w14:textId="77777777" w:rsidR="000D568C" w:rsidRDefault="00CA6B0C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04B26C99" w14:textId="77777777" w:rsidR="000D568C" w:rsidRDefault="00CA6B0C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4BFCE8BF" w14:textId="77777777" w:rsidR="000D568C" w:rsidRDefault="00CA6B0C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4079D452" w14:textId="77777777" w:rsidR="000D568C" w:rsidRDefault="00CA6B0C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1CD314D3" w14:textId="77777777" w:rsidR="000D568C" w:rsidRDefault="00CA6B0C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68D29D9E" w14:textId="77777777" w:rsidR="000D568C" w:rsidRDefault="00CA6B0C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72F5B4BA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572326D9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7A964698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721F2768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3037BA17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64EAE131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21CDF0AA" w14:textId="77777777" w:rsidR="000D568C" w:rsidRDefault="00CA6B0C">
      <w:pPr>
        <w:pStyle w:val="defaultStyle"/>
        <w:numPr>
          <w:ilvl w:val="0"/>
          <w:numId w:val="11"/>
        </w:numPr>
      </w:pPr>
      <w:r>
        <w:lastRenderedPageBreak/>
        <w:t>В случае поручения обязанностей по проверке письменных работ учитель:</w:t>
      </w:r>
    </w:p>
    <w:p w14:paraId="749677C1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4B7D2AB0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BDB7A48" w14:textId="77777777" w:rsidR="000D568C" w:rsidRDefault="00CA6B0C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4DEED58D" w14:textId="77777777" w:rsidR="000D568C" w:rsidRDefault="00CA6B0C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5E83614E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7138DA6E" w14:textId="77777777" w:rsidR="000D568C" w:rsidRDefault="00CA6B0C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2D2099C9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56B8762E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D9AAB75" w14:textId="77777777" w:rsidR="000D568C" w:rsidRDefault="00CA6B0C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31B0A529" w14:textId="77777777" w:rsidR="000D568C" w:rsidRDefault="00CA6B0C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60BCE0E5" w14:textId="77777777" w:rsidR="000D568C" w:rsidRDefault="00CA6B0C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490CAA93" w14:textId="77777777" w:rsidR="000D568C" w:rsidRDefault="00CA6B0C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5F8AD23" w14:textId="77777777" w:rsidR="000D568C" w:rsidRDefault="00CA6B0C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3016C220" w14:textId="77777777" w:rsidR="000D568C" w:rsidRDefault="00CA6B0C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7422181E" w14:textId="77777777" w:rsidR="000D568C" w:rsidRDefault="00CA6B0C">
      <w:pPr>
        <w:pStyle w:val="Heading2KD"/>
      </w:pPr>
      <w:r>
        <w:t>3. Права</w:t>
      </w:r>
    </w:p>
    <w:p w14:paraId="5B043693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BAE9306" w14:textId="77777777" w:rsidR="000D568C" w:rsidRDefault="00CA6B0C">
      <w:pPr>
        <w:pStyle w:val="defaultStyle"/>
        <w:numPr>
          <w:ilvl w:val="1"/>
          <w:numId w:val="12"/>
        </w:numPr>
      </w:pPr>
      <w: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034B1D0F" w14:textId="77777777" w:rsidR="000D568C" w:rsidRDefault="00CA6B0C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73A66DB0" w14:textId="77777777" w:rsidR="000D568C" w:rsidRDefault="00CA6B0C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52CADD58" w14:textId="77777777" w:rsidR="000D568C" w:rsidRDefault="00CA6B0C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4B9A52CF" w14:textId="77777777" w:rsidR="000D568C" w:rsidRDefault="00CA6B0C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7A67A0DE" w14:textId="77777777" w:rsidR="000D568C" w:rsidRDefault="00CA6B0C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4936466" w14:textId="77777777" w:rsidR="000D568C" w:rsidRDefault="00CA6B0C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557F91B8" w14:textId="77777777" w:rsidR="000D568C" w:rsidRDefault="00CA6B0C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1A0612A4" w14:textId="77777777" w:rsidR="000D568C" w:rsidRDefault="00CA6B0C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7605EC66" w14:textId="77777777" w:rsidR="000D568C" w:rsidRDefault="00CA6B0C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5C4B088D" w14:textId="77777777" w:rsidR="000D568C" w:rsidRDefault="00CA6B0C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45940108" w14:textId="77777777" w:rsidR="000D568C" w:rsidRDefault="00CA6B0C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14:paraId="59F87AC1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C8A18B4" w14:textId="77777777" w:rsidR="000D568C" w:rsidRDefault="00CA6B0C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48E27C05" w14:textId="77777777" w:rsidR="000D568C" w:rsidRDefault="00CA6B0C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33BCA25C" w14:textId="77777777" w:rsidR="000D568C" w:rsidRDefault="00CA6B0C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66AD7564" w14:textId="77777777" w:rsidR="000D568C" w:rsidRDefault="00CA6B0C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277D7298" w14:textId="77777777" w:rsidR="000D568C" w:rsidRDefault="00CA6B0C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12A1EEF6" w14:textId="77777777" w:rsidR="000D568C" w:rsidRDefault="00CA6B0C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6959209E" w14:textId="77777777" w:rsidR="000D568C" w:rsidRDefault="00CA6B0C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1B4531A8" w14:textId="77777777" w:rsidR="000D568C" w:rsidRDefault="00CA6B0C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488EAEDB" w14:textId="77777777" w:rsidR="000D568C" w:rsidRDefault="00CA6B0C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24D6E393" w14:textId="77777777"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62E533F9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0E07D2CB" w14:textId="77777777" w:rsidR="000D568C" w:rsidRDefault="00CA6B0C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14:paraId="5D2E6879" w14:textId="77777777" w:rsidR="000D568C" w:rsidRDefault="00CA6B0C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586AC2AC" w14:textId="77777777" w:rsidR="000D568C" w:rsidRDefault="00CA6B0C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12BB1CB9" w14:textId="77777777" w:rsidR="000D568C" w:rsidRDefault="00CA6B0C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2F49AFB0" w14:textId="77777777" w:rsidR="000D568C" w:rsidRDefault="00CA6B0C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38E5BB8B" w14:textId="77777777" w:rsidR="000D568C" w:rsidRDefault="00CA6B0C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60589DB5" w14:textId="77777777" w:rsidR="000D568C" w:rsidRDefault="00CA6B0C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42A71D44" w14:textId="77777777" w:rsidR="000D568C" w:rsidRDefault="00CA6B0C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201AA4DA" w14:textId="77777777" w:rsidR="000D568C" w:rsidRDefault="00CA6B0C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39330F4B" w14:textId="77777777" w:rsidR="000D568C" w:rsidRDefault="00CA6B0C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6DE90C0" w14:textId="77777777" w:rsidR="000D568C" w:rsidRDefault="00CA6B0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53641427" w14:textId="77777777" w:rsidR="000D568C" w:rsidRDefault="00CA6B0C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4166067E" w14:textId="77777777" w:rsidR="000D568C" w:rsidRDefault="00CA6B0C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0213DFF3" w14:textId="77777777"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4F832E64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7697863F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2E062084" w14:textId="77777777" w:rsidR="000D568C" w:rsidRDefault="00CA6B0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3C1A24B8" w14:textId="77777777" w:rsidR="000D568C" w:rsidRDefault="00CA6B0C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51FF8C98" w14:textId="77777777" w:rsidR="000D568C" w:rsidRDefault="00CA6B0C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53C196AF" w14:textId="77777777" w:rsidR="000D568C" w:rsidRDefault="00CA6B0C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44BE8DE4" w14:textId="77777777" w:rsidR="000D568C" w:rsidRDefault="00CA6B0C">
      <w:pPr>
        <w:pStyle w:val="defaultStyle"/>
        <w:numPr>
          <w:ilvl w:val="1"/>
          <w:numId w:val="12"/>
        </w:numPr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5D564742" w14:textId="77777777" w:rsidR="000D568C" w:rsidRDefault="00CA6B0C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51F88A3D" w14:textId="77777777" w:rsidR="000D568C" w:rsidRDefault="00CA6B0C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6DC2924" w14:textId="77777777" w:rsidR="000D568C" w:rsidRDefault="00CA6B0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072321E6" w14:textId="77777777" w:rsidR="000D568C" w:rsidRDefault="00CA6B0C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69D82388" w14:textId="77777777" w:rsidR="000D568C" w:rsidRDefault="00CA6B0C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23D81457" w14:textId="77777777" w:rsidR="000D568C" w:rsidRDefault="00CA6B0C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339111B7" w14:textId="77777777" w:rsidR="000D568C" w:rsidRDefault="00CA6B0C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5F617797" w14:textId="77777777" w:rsidR="000D568C" w:rsidRDefault="00CA6B0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3935BB17" w14:textId="77777777" w:rsidR="000D568C" w:rsidRDefault="00CA6B0C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5D573606" w14:textId="77777777" w:rsidR="000D568C" w:rsidRDefault="00CA6B0C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5C067C2" w14:textId="77777777" w:rsidR="000D568C" w:rsidRDefault="00CA6B0C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715966AC" w14:textId="77777777" w:rsidR="000D568C" w:rsidRDefault="00CA6B0C">
      <w:pPr>
        <w:pStyle w:val="defaultStyle"/>
        <w:numPr>
          <w:ilvl w:val="1"/>
          <w:numId w:val="12"/>
        </w:numPr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0DC4D597" w14:textId="77777777" w:rsidR="000D568C" w:rsidRDefault="00CA6B0C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342B422" w14:textId="77777777" w:rsidR="000D568C" w:rsidRDefault="00CA6B0C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4105519F" w14:textId="77777777" w:rsidR="000D568C" w:rsidRDefault="00CA6B0C">
      <w:pPr>
        <w:pStyle w:val="Heading2KD"/>
      </w:pPr>
      <w:r>
        <w:t>4. Ответственность</w:t>
      </w:r>
    </w:p>
    <w:p w14:paraId="04190F5E" w14:textId="77777777" w:rsidR="000D568C" w:rsidRDefault="00CA6B0C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506F2B04" w14:textId="77777777" w:rsidR="000D568C" w:rsidRDefault="00CA6B0C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53D21630" w14:textId="77777777" w:rsidR="000D568C" w:rsidRDefault="00CA6B0C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3DAA1232" w14:textId="77777777" w:rsidR="000D568C" w:rsidRDefault="00CA6B0C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4088CB13" w14:textId="77777777" w:rsidR="000D568C" w:rsidRDefault="00CA6B0C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5AE3799C" w14:textId="77777777" w:rsidR="000D568C" w:rsidRDefault="00CA6B0C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3BD2A1D" w14:textId="326BC894" w:rsidR="000D568C" w:rsidRDefault="000D568C">
      <w:pPr>
        <w:pStyle w:val="defaultStyle"/>
      </w:pPr>
    </w:p>
    <w:p w14:paraId="58726993" w14:textId="77777777" w:rsidR="005044E5" w:rsidRDefault="005044E5" w:rsidP="005044E5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6B058F92" w14:textId="77777777" w:rsidR="000D568C" w:rsidRDefault="00CA6B0C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0D568C" w14:paraId="10D6B510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1C99A" w14:textId="77777777" w:rsidR="000D568C" w:rsidRDefault="00CA6B0C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7FF2A2" w14:textId="77777777" w:rsidR="000D568C" w:rsidRDefault="00CA6B0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8C1AF3" w14:textId="77777777" w:rsidR="000D568C" w:rsidRDefault="00CA6B0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F2BDE9" w14:textId="77777777" w:rsidR="000D568C" w:rsidRDefault="00CA6B0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6C6120" w14:textId="77777777" w:rsidR="000D568C" w:rsidRDefault="00CA6B0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D568C" w14:paraId="6613ABE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CF47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D88D90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BBC50B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834163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705FB1" w14:textId="77777777" w:rsidR="000D568C" w:rsidRDefault="000D568C"/>
        </w:tc>
      </w:tr>
      <w:tr w:rsidR="000D568C" w14:paraId="274844E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2D11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489EB8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FDE5DD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683424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A50F4A" w14:textId="77777777" w:rsidR="000D568C" w:rsidRDefault="000D568C"/>
        </w:tc>
      </w:tr>
      <w:tr w:rsidR="000D568C" w14:paraId="73B795D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91709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456D11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75F2E1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F36313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2CB8BA" w14:textId="77777777" w:rsidR="000D568C" w:rsidRDefault="000D568C"/>
        </w:tc>
      </w:tr>
      <w:tr w:rsidR="000D568C" w14:paraId="3ADBAB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D32F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E1A4F1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81767D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AB5115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526AE4" w14:textId="77777777" w:rsidR="000D568C" w:rsidRDefault="000D568C"/>
        </w:tc>
      </w:tr>
      <w:tr w:rsidR="000D568C" w14:paraId="288F98A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9F77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2F658E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57E3CF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CB5358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4913F5" w14:textId="77777777" w:rsidR="000D568C" w:rsidRDefault="000D568C"/>
        </w:tc>
      </w:tr>
      <w:tr w:rsidR="000D568C" w14:paraId="2BEDFFF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727F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954993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348BA1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DD89A9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F700FE" w14:textId="77777777" w:rsidR="000D568C" w:rsidRDefault="000D568C"/>
        </w:tc>
      </w:tr>
      <w:tr w:rsidR="000D568C" w14:paraId="1BAF4E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8684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6F6E96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F25B45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A41366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8905C5" w14:textId="77777777" w:rsidR="000D568C" w:rsidRDefault="000D568C"/>
        </w:tc>
      </w:tr>
      <w:tr w:rsidR="000D568C" w14:paraId="665D816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A2B1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EF19EC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2405C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2BEA27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C2C71D" w14:textId="77777777" w:rsidR="000D568C" w:rsidRDefault="000D568C"/>
        </w:tc>
      </w:tr>
      <w:tr w:rsidR="000D568C" w14:paraId="3A12CEF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D691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463358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2C996C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06B800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CDA3D4" w14:textId="77777777" w:rsidR="000D568C" w:rsidRDefault="000D568C"/>
        </w:tc>
      </w:tr>
      <w:tr w:rsidR="000D568C" w14:paraId="0C0A1CB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9020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9816E3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B2AE4D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D57D69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39233F" w14:textId="77777777" w:rsidR="000D568C" w:rsidRDefault="000D568C"/>
        </w:tc>
      </w:tr>
      <w:tr w:rsidR="000D568C" w14:paraId="3050DB3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DFAE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C1228E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575D4E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A34A42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64A66A" w14:textId="77777777" w:rsidR="000D568C" w:rsidRDefault="000D568C"/>
        </w:tc>
      </w:tr>
      <w:tr w:rsidR="000D568C" w14:paraId="1707C0A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B5A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7E42EA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D9CEF8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E5D044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73A82E" w14:textId="77777777" w:rsidR="000D568C" w:rsidRDefault="000D568C"/>
        </w:tc>
      </w:tr>
      <w:tr w:rsidR="000D568C" w14:paraId="44C1AFD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CB1D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FDDD39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1C8457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0DACA9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A5ABEE" w14:textId="77777777" w:rsidR="000D568C" w:rsidRDefault="000D568C"/>
        </w:tc>
      </w:tr>
      <w:tr w:rsidR="000D568C" w14:paraId="34F4E4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9D0C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CFB113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C8E5F7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2B1A2F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9854A9" w14:textId="77777777" w:rsidR="000D568C" w:rsidRDefault="000D568C"/>
        </w:tc>
      </w:tr>
      <w:tr w:rsidR="000D568C" w14:paraId="626B40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23E2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FA5817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122CAB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486C71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752078" w14:textId="77777777" w:rsidR="000D568C" w:rsidRDefault="000D568C"/>
        </w:tc>
      </w:tr>
      <w:tr w:rsidR="000D568C" w14:paraId="748B8A3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CF87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2E3F91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496921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52ED75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6C6C81" w14:textId="77777777" w:rsidR="000D568C" w:rsidRDefault="000D568C"/>
        </w:tc>
      </w:tr>
      <w:tr w:rsidR="000D568C" w14:paraId="23678C3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769E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2A5C3F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21B65A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5D6FE4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9A4575" w14:textId="77777777" w:rsidR="000D568C" w:rsidRDefault="000D568C"/>
        </w:tc>
      </w:tr>
      <w:tr w:rsidR="000D568C" w14:paraId="22AC420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1DC7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32488A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15A987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158041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E5F9C8" w14:textId="77777777" w:rsidR="000D568C" w:rsidRDefault="000D568C"/>
        </w:tc>
      </w:tr>
      <w:tr w:rsidR="000D568C" w14:paraId="48CD687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CE40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8E4093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4FFA48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415C71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845569" w14:textId="77777777" w:rsidR="000D568C" w:rsidRDefault="000D568C"/>
        </w:tc>
      </w:tr>
      <w:tr w:rsidR="000D568C" w14:paraId="13C2C8E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CC50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A6C5F2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04A730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8EA0D9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BD7874" w14:textId="77777777" w:rsidR="000D568C" w:rsidRDefault="000D568C"/>
        </w:tc>
      </w:tr>
      <w:tr w:rsidR="000D568C" w14:paraId="637DABE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1A8FF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DD1420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5A197F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90D901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E1DA3A" w14:textId="77777777" w:rsidR="000D568C" w:rsidRDefault="000D568C"/>
        </w:tc>
      </w:tr>
      <w:tr w:rsidR="000D568C" w14:paraId="2884D1D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85AC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6CFFA2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97D620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FE4F3B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3280D2" w14:textId="77777777" w:rsidR="000D568C" w:rsidRDefault="000D568C"/>
        </w:tc>
      </w:tr>
      <w:tr w:rsidR="000D568C" w14:paraId="16585D0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8E2E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C53E38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F0DD70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6BC529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77ADED" w14:textId="77777777" w:rsidR="000D568C" w:rsidRDefault="000D568C"/>
        </w:tc>
      </w:tr>
      <w:tr w:rsidR="000D568C" w14:paraId="5AC96F5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A53C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73DFA5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575F2F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EB684A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0CC409" w14:textId="77777777" w:rsidR="000D568C" w:rsidRDefault="000D568C"/>
        </w:tc>
      </w:tr>
      <w:tr w:rsidR="000D568C" w14:paraId="7507BB2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A09D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3BADD5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889587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DD2B05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C82387" w14:textId="77777777" w:rsidR="000D568C" w:rsidRDefault="000D568C"/>
        </w:tc>
      </w:tr>
      <w:tr w:rsidR="000D568C" w14:paraId="1FC4B9E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46B9D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C13DC6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6BC9AA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247EF7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27751D" w14:textId="77777777" w:rsidR="000D568C" w:rsidRDefault="000D568C"/>
        </w:tc>
      </w:tr>
      <w:tr w:rsidR="000D568C" w14:paraId="1CB3DA1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504B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413FBD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36FE1E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BF912E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3141BE" w14:textId="77777777" w:rsidR="000D568C" w:rsidRDefault="000D568C"/>
        </w:tc>
      </w:tr>
      <w:tr w:rsidR="000D568C" w14:paraId="7D8397E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4897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0AAC36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7D67E9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083CC0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0F42D3" w14:textId="77777777" w:rsidR="000D568C" w:rsidRDefault="000D568C"/>
        </w:tc>
      </w:tr>
      <w:tr w:rsidR="000D568C" w14:paraId="1F0580C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D10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D89F10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5AF0E6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D850FE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A7E4E9" w14:textId="77777777" w:rsidR="000D568C" w:rsidRDefault="000D568C"/>
        </w:tc>
      </w:tr>
      <w:tr w:rsidR="000D568C" w14:paraId="5A127B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4796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661CC8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6B15F3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35D754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92995D" w14:textId="77777777" w:rsidR="000D568C" w:rsidRDefault="000D568C"/>
        </w:tc>
      </w:tr>
      <w:tr w:rsidR="000D568C" w14:paraId="4FC02E9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3FB2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3855F2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460D4A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78AAC5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3C2E11" w14:textId="77777777" w:rsidR="000D568C" w:rsidRDefault="000D568C"/>
        </w:tc>
      </w:tr>
      <w:tr w:rsidR="000D568C" w14:paraId="4EED6DD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87721" w14:textId="77777777" w:rsidR="000D568C" w:rsidRDefault="000D568C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8EF4C6" w14:textId="77777777" w:rsidR="000D568C" w:rsidRDefault="000D568C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5103DA" w14:textId="77777777" w:rsidR="000D568C" w:rsidRDefault="000D568C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0DBDAD" w14:textId="77777777" w:rsidR="000D568C" w:rsidRDefault="000D568C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327CDF" w14:textId="77777777" w:rsidR="000D568C" w:rsidRDefault="000D568C"/>
        </w:tc>
      </w:tr>
    </w:tbl>
    <w:p w14:paraId="059BFAF9" w14:textId="77777777" w:rsidR="00CA6B0C" w:rsidRDefault="00CA6B0C"/>
    <w:sectPr w:rsidR="00CA6B0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B3C9" w14:textId="77777777" w:rsidR="00953B3D" w:rsidRDefault="00953B3D" w:rsidP="006E0FDA">
      <w:pPr>
        <w:spacing w:after="0" w:line="240" w:lineRule="auto"/>
      </w:pPr>
      <w:r>
        <w:separator/>
      </w:r>
    </w:p>
  </w:endnote>
  <w:endnote w:type="continuationSeparator" w:id="0">
    <w:p w14:paraId="5AB34E6B" w14:textId="77777777" w:rsidR="00953B3D" w:rsidRDefault="00953B3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35D5" w14:textId="77777777" w:rsidR="00953B3D" w:rsidRDefault="00953B3D" w:rsidP="006E0FDA">
      <w:pPr>
        <w:spacing w:after="0" w:line="240" w:lineRule="auto"/>
      </w:pPr>
      <w:r>
        <w:separator/>
      </w:r>
    </w:p>
  </w:footnote>
  <w:footnote w:type="continuationSeparator" w:id="0">
    <w:p w14:paraId="624A92A1" w14:textId="77777777" w:rsidR="00953B3D" w:rsidRDefault="00953B3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894" w14:textId="77777777" w:rsidR="000D568C" w:rsidRDefault="00CA6B0C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B8668B" w:rsidRPr="00B8668B">
      <w:rPr>
        <w:noProof/>
        <w:sz w:val="28"/>
        <w:szCs w:val="28"/>
      </w:rPr>
      <w:t>27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9D2B" w14:textId="77777777" w:rsidR="00EB4338" w:rsidRDefault="00CA6B0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D0C"/>
    <w:multiLevelType w:val="hybridMultilevel"/>
    <w:tmpl w:val="FCAC1BFC"/>
    <w:lvl w:ilvl="0" w:tplc="56158432">
      <w:start w:val="1"/>
      <w:numFmt w:val="decimal"/>
      <w:lvlText w:val="%1."/>
      <w:lvlJc w:val="left"/>
      <w:pPr>
        <w:ind w:left="720" w:hanging="360"/>
      </w:pPr>
    </w:lvl>
    <w:lvl w:ilvl="1" w:tplc="56158432" w:tentative="1">
      <w:start w:val="1"/>
      <w:numFmt w:val="lowerLetter"/>
      <w:lvlText w:val="%2."/>
      <w:lvlJc w:val="left"/>
      <w:pPr>
        <w:ind w:left="1440" w:hanging="360"/>
      </w:pPr>
    </w:lvl>
    <w:lvl w:ilvl="2" w:tplc="56158432" w:tentative="1">
      <w:start w:val="1"/>
      <w:numFmt w:val="lowerRoman"/>
      <w:lvlText w:val="%3."/>
      <w:lvlJc w:val="right"/>
      <w:pPr>
        <w:ind w:left="2160" w:hanging="180"/>
      </w:pPr>
    </w:lvl>
    <w:lvl w:ilvl="3" w:tplc="56158432" w:tentative="1">
      <w:start w:val="1"/>
      <w:numFmt w:val="decimal"/>
      <w:lvlText w:val="%4."/>
      <w:lvlJc w:val="left"/>
      <w:pPr>
        <w:ind w:left="2880" w:hanging="360"/>
      </w:pPr>
    </w:lvl>
    <w:lvl w:ilvl="4" w:tplc="56158432" w:tentative="1">
      <w:start w:val="1"/>
      <w:numFmt w:val="lowerLetter"/>
      <w:lvlText w:val="%5."/>
      <w:lvlJc w:val="left"/>
      <w:pPr>
        <w:ind w:left="3600" w:hanging="360"/>
      </w:pPr>
    </w:lvl>
    <w:lvl w:ilvl="5" w:tplc="56158432" w:tentative="1">
      <w:start w:val="1"/>
      <w:numFmt w:val="lowerRoman"/>
      <w:lvlText w:val="%6."/>
      <w:lvlJc w:val="right"/>
      <w:pPr>
        <w:ind w:left="4320" w:hanging="180"/>
      </w:pPr>
    </w:lvl>
    <w:lvl w:ilvl="6" w:tplc="56158432" w:tentative="1">
      <w:start w:val="1"/>
      <w:numFmt w:val="decimal"/>
      <w:lvlText w:val="%7."/>
      <w:lvlJc w:val="left"/>
      <w:pPr>
        <w:ind w:left="5040" w:hanging="360"/>
      </w:pPr>
    </w:lvl>
    <w:lvl w:ilvl="7" w:tplc="56158432" w:tentative="1">
      <w:start w:val="1"/>
      <w:numFmt w:val="lowerLetter"/>
      <w:lvlText w:val="%8."/>
      <w:lvlJc w:val="left"/>
      <w:pPr>
        <w:ind w:left="5760" w:hanging="360"/>
      </w:pPr>
    </w:lvl>
    <w:lvl w:ilvl="8" w:tplc="56158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C54E2A"/>
    <w:multiLevelType w:val="multilevel"/>
    <w:tmpl w:val="988817B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 w15:restartNumberingAfterBreak="0">
    <w:nsid w:val="2E5938B6"/>
    <w:multiLevelType w:val="multilevel"/>
    <w:tmpl w:val="013A582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5F872E3"/>
    <w:multiLevelType w:val="hybridMultilevel"/>
    <w:tmpl w:val="8E68C898"/>
    <w:lvl w:ilvl="0" w:tplc="237813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7CBD"/>
    <w:multiLevelType w:val="multilevel"/>
    <w:tmpl w:val="C8AACC2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891D67"/>
    <w:multiLevelType w:val="multilevel"/>
    <w:tmpl w:val="7DE07D3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 w16cid:durableId="1543247659">
    <w:abstractNumId w:val="8"/>
  </w:num>
  <w:num w:numId="2" w16cid:durableId="474490088">
    <w:abstractNumId w:val="10"/>
  </w:num>
  <w:num w:numId="3" w16cid:durableId="615990411">
    <w:abstractNumId w:val="11"/>
  </w:num>
  <w:num w:numId="4" w16cid:durableId="1239287545">
    <w:abstractNumId w:val="9"/>
  </w:num>
  <w:num w:numId="5" w16cid:durableId="1764376442">
    <w:abstractNumId w:val="4"/>
  </w:num>
  <w:num w:numId="6" w16cid:durableId="223686288">
    <w:abstractNumId w:val="1"/>
  </w:num>
  <w:num w:numId="7" w16cid:durableId="1653681267">
    <w:abstractNumId w:val="7"/>
  </w:num>
  <w:num w:numId="8" w16cid:durableId="1800417273">
    <w:abstractNumId w:val="5"/>
  </w:num>
  <w:num w:numId="9" w16cid:durableId="1249458757">
    <w:abstractNumId w:val="0"/>
  </w:num>
  <w:num w:numId="10" w16cid:durableId="1207451647">
    <w:abstractNumId w:val="6"/>
  </w:num>
  <w:num w:numId="11" w16cid:durableId="1812020647">
    <w:abstractNumId w:val="3"/>
  </w:num>
  <w:num w:numId="12" w16cid:durableId="753547378">
    <w:abstractNumId w:val="2"/>
  </w:num>
  <w:num w:numId="13" w16cid:durableId="534848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D568C"/>
    <w:rsid w:val="000F6147"/>
    <w:rsid w:val="00112029"/>
    <w:rsid w:val="00135412"/>
    <w:rsid w:val="00262DE3"/>
    <w:rsid w:val="00361FF4"/>
    <w:rsid w:val="003B5299"/>
    <w:rsid w:val="00493A0C"/>
    <w:rsid w:val="004D6B48"/>
    <w:rsid w:val="004E0373"/>
    <w:rsid w:val="005044E5"/>
    <w:rsid w:val="00531A4E"/>
    <w:rsid w:val="00535F5A"/>
    <w:rsid w:val="00555F58"/>
    <w:rsid w:val="0065186B"/>
    <w:rsid w:val="006E6663"/>
    <w:rsid w:val="00864F72"/>
    <w:rsid w:val="008B3AC2"/>
    <w:rsid w:val="008F680D"/>
    <w:rsid w:val="00953B3D"/>
    <w:rsid w:val="00AC197E"/>
    <w:rsid w:val="00B21D59"/>
    <w:rsid w:val="00B8668B"/>
    <w:rsid w:val="00BD419F"/>
    <w:rsid w:val="00CA6B0C"/>
    <w:rsid w:val="00DF064E"/>
    <w:rsid w:val="00EB433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430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CD54-B145-4DC6-89BB-998A60F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2022-05-16T10:12:00Z</dcterms:created>
  <dcterms:modified xsi:type="dcterms:W3CDTF">2022-09-02T07:20:00Z</dcterms:modified>
</cp:coreProperties>
</file>