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7500" w:type="pct"/>
        <w:tblLook w:val="04A0" w:firstRow="1" w:lastRow="0" w:firstColumn="1" w:lastColumn="0" w:noHBand="0" w:noVBand="1"/>
      </w:tblPr>
      <w:tblGrid>
        <w:gridCol w:w="10205"/>
        <w:gridCol w:w="2042"/>
        <w:gridCol w:w="3062"/>
      </w:tblGrid>
      <w:tr w:rsidR="008D2C8C" w14:paraId="7C55A83D" w14:textId="77777777" w:rsidTr="007918DC">
        <w:tc>
          <w:tcPr>
            <w:tcW w:w="3333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7397AD8" w14:textId="77777777" w:rsidR="007918DC" w:rsidRDefault="007918DC" w:rsidP="007918DC">
            <w:pPr>
              <w:jc w:val="right"/>
            </w:pPr>
            <w:r>
              <w:t xml:space="preserve">Приложение № 1 </w:t>
            </w:r>
          </w:p>
          <w:p w14:paraId="732AB9A9" w14:textId="77777777" w:rsidR="007918DC" w:rsidRDefault="007918DC" w:rsidP="007918DC">
            <w:pPr>
              <w:jc w:val="right"/>
            </w:pPr>
            <w:r>
              <w:t xml:space="preserve">к приказу </w:t>
            </w:r>
          </w:p>
          <w:p w14:paraId="492178B6" w14:textId="77777777" w:rsidR="007918DC" w:rsidRDefault="007918DC" w:rsidP="007918DC">
            <w:pPr>
              <w:jc w:val="right"/>
            </w:pPr>
            <w:r>
              <w:t>МКОУ «Новолисинская СОШ-интернат»</w:t>
            </w:r>
          </w:p>
          <w:p w14:paraId="2420C2BF" w14:textId="77777777" w:rsidR="007918DC" w:rsidRDefault="007918DC" w:rsidP="007918DC">
            <w:pPr>
              <w:jc w:val="right"/>
            </w:pPr>
            <w:r>
              <w:t>от  29.08.2022г  №225</w:t>
            </w:r>
          </w:p>
          <w:p w14:paraId="39318346" w14:textId="77777777" w:rsidR="008D2C8C" w:rsidRDefault="008D2C8C" w:rsidP="007918DC">
            <w:pPr>
              <w:jc w:val="right"/>
            </w:pPr>
          </w:p>
        </w:tc>
        <w:tc>
          <w:tcPr>
            <w:tcW w:w="667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B85D578" w14:textId="77777777" w:rsidR="008D2C8C" w:rsidRDefault="008D2C8C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85B298C" w14:textId="77777777" w:rsidR="008D2C8C" w:rsidRDefault="008D2C8C" w:rsidP="009503EF"/>
        </w:tc>
      </w:tr>
    </w:tbl>
    <w:p w14:paraId="475DF192" w14:textId="77777777" w:rsidR="00FA507F" w:rsidRDefault="000A0A06">
      <w:pPr>
        <w:pStyle w:val="Heading1KD"/>
      </w:pPr>
      <w:r>
        <w:t xml:space="preserve">Должностная инструкция учителя информатики </w:t>
      </w:r>
    </w:p>
    <w:p w14:paraId="7A09598F" w14:textId="77777777" w:rsidR="00FA507F" w:rsidRDefault="000A0A06">
      <w:pPr>
        <w:pStyle w:val="Heading2KD"/>
      </w:pPr>
      <w:r>
        <w:t>1. Общие положения</w:t>
      </w:r>
    </w:p>
    <w:p w14:paraId="53BDB5E3" w14:textId="2159F07B" w:rsidR="00FA507F" w:rsidRDefault="000A0A06" w:rsidP="00B81BAE">
      <w:pPr>
        <w:pStyle w:val="defaultStyle"/>
        <w:numPr>
          <w:ilvl w:val="0"/>
          <w:numId w:val="10"/>
        </w:numPr>
      </w:pPr>
      <w:r>
        <w:t>Должность учителя информатики (далее – учитель) относится к категории педагогических работников.</w:t>
      </w:r>
      <w:r w:rsidR="00B81BAE" w:rsidRPr="00B81BA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D2C8C" w:rsidRPr="00B53698">
        <w:t>на основании ФЗ №273 от 29.12.2012г «Об образовании в Российской Федерации»</w:t>
      </w:r>
      <w:r w:rsidR="008D2C8C">
        <w:t xml:space="preserve"> (с изменениями и дополнениями)</w:t>
      </w:r>
      <w:r w:rsidR="008D2C8C" w:rsidRPr="00B53698">
        <w:t xml:space="preserve">; с учетом требований ФГОС основного общего образования, утвержденного Приказом </w:t>
      </w:r>
      <w:r w:rsidR="008D2C8C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D2C8C" w:rsidRPr="00B53698">
        <w:t xml:space="preserve">; </w:t>
      </w:r>
      <w:r w:rsidR="00B81BAE" w:rsidRPr="00B81BA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FF7B7E2" w14:textId="77777777" w:rsidR="00FA507F" w:rsidRDefault="000A0A06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4D561A97" w14:textId="77777777" w:rsidR="00FA507F" w:rsidRDefault="000A0A06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7B46E340" w14:textId="77777777" w:rsidR="00FA507F" w:rsidRDefault="000A0A06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69890AA1" w14:textId="77777777" w:rsidR="00FA507F" w:rsidRDefault="000A0A06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969B068" w14:textId="77777777" w:rsidR="00FA507F" w:rsidRDefault="000A0A06">
      <w:pPr>
        <w:pStyle w:val="defaultStyle"/>
      </w:pPr>
      <w:r>
        <w:t>– признанное недееспособным в установленном законом порядке;</w:t>
      </w:r>
    </w:p>
    <w:p w14:paraId="76A17186" w14:textId="77777777" w:rsidR="00FA507F" w:rsidRDefault="000A0A06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2A8D2987" w14:textId="77777777" w:rsidR="00FA507F" w:rsidRDefault="000A0A06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14:paraId="047EDFA9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1257120A" w14:textId="77777777" w:rsidR="00FA507F" w:rsidRDefault="000A0A06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315BD397" w14:textId="77777777" w:rsidR="00FA507F" w:rsidRDefault="000A0A0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2AD1060C" w14:textId="77777777" w:rsidR="00FA507F" w:rsidRDefault="000A0A06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2FE1CB0F" w14:textId="77777777" w:rsidR="00FA507F" w:rsidRDefault="000A0A06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0437C9FB" w14:textId="77777777" w:rsidR="00FA507F" w:rsidRDefault="000A0A06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6B4C5941" w14:textId="77777777" w:rsidR="00FA507F" w:rsidRDefault="000A0A06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6B08FFDB" w14:textId="77777777" w:rsidR="00FA507F" w:rsidRDefault="000A0A06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534C6E77" w14:textId="77482F75" w:rsidR="00FA507F" w:rsidRDefault="000A0A06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3636B973" w14:textId="77777777" w:rsidR="00FA507F" w:rsidRDefault="000A0A06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6C755208" w14:textId="77777777" w:rsidR="00FA507F" w:rsidRDefault="000A0A06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6BD8F444" w14:textId="77777777" w:rsidR="00FA507F" w:rsidRDefault="000A0A06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7D1FBC2D" w14:textId="77777777" w:rsidR="00FA507F" w:rsidRDefault="000A0A06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458304B5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4E585F0E" w14:textId="77777777" w:rsidR="00FA507F" w:rsidRDefault="000A0A0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2F438AFB" w14:textId="77777777" w:rsidR="00FA507F" w:rsidRDefault="000A0A06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4D37926E" w14:textId="77777777" w:rsidR="00FA507F" w:rsidRDefault="000A0A06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67F9583B" w14:textId="77777777" w:rsidR="00FA507F" w:rsidRDefault="000A0A06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63BABA34" w14:textId="77777777" w:rsidR="00FA507F" w:rsidRDefault="000A0A06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0D8656E1" w14:textId="77777777" w:rsidR="00FA507F" w:rsidRDefault="000A0A06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75BF9E1F" w14:textId="77777777" w:rsidR="00FA507F" w:rsidRDefault="000A0A06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532207CB" w14:textId="77777777" w:rsidR="00FA507F" w:rsidRDefault="000A0A06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5B91CC63" w14:textId="77777777" w:rsidR="00FA507F" w:rsidRDefault="000A0A06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035AE369" w14:textId="77777777" w:rsidR="00FA507F" w:rsidRDefault="000A0A06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50D2E6C5" w14:textId="77777777" w:rsidR="00FA507F" w:rsidRDefault="000A0A06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45EBF32D" w14:textId="77777777" w:rsidR="00FA507F" w:rsidRDefault="000A0A06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07DCD680" w14:textId="77777777" w:rsidR="00FA507F" w:rsidRDefault="000A0A06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3E1D951D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0FEE3E3F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41D6C004" w14:textId="77777777" w:rsidR="00FA507F" w:rsidRDefault="000A0A06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66913E14" w14:textId="77777777" w:rsidR="00FA507F" w:rsidRDefault="000A0A06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6D07834B" w14:textId="77777777" w:rsidR="00FA507F" w:rsidRDefault="000A0A06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5444C204" w14:textId="77777777" w:rsidR="00FA507F" w:rsidRDefault="000A0A06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6CD3F156" w14:textId="77777777" w:rsidR="00FA507F" w:rsidRDefault="000A0A06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19DE60F0" w14:textId="77777777" w:rsidR="00FA507F" w:rsidRDefault="000A0A06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033991DC" w14:textId="77777777" w:rsidR="00FA507F" w:rsidRDefault="000A0A06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529D6103" w14:textId="77777777" w:rsidR="00FA507F" w:rsidRDefault="000A0A06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7A9FA3DA" w14:textId="77777777" w:rsidR="00FA507F" w:rsidRDefault="000A0A06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14:paraId="595DEB63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14:paraId="031C2549" w14:textId="77777777" w:rsidR="00FA507F" w:rsidRDefault="000A0A06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14:paraId="69CF1FB5" w14:textId="77777777" w:rsidR="00FA507F" w:rsidRDefault="000A0A06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14:paraId="4A0059D1" w14:textId="77777777" w:rsidR="00FA507F" w:rsidRDefault="000A0A06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14:paraId="0A828976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4CE021DF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D805615" w14:textId="77777777" w:rsidR="00FA507F" w:rsidRDefault="000A0A06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F7336F3" w14:textId="77777777" w:rsidR="00FA507F" w:rsidRDefault="000A0A06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120FE185" w14:textId="77777777" w:rsidR="00FA507F" w:rsidRDefault="000A0A06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064B6B9C" w14:textId="77777777" w:rsidR="00FA507F" w:rsidRDefault="000A0A06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166BED4E" w14:textId="77777777" w:rsidR="00FA507F" w:rsidRDefault="000A0A06">
      <w:pPr>
        <w:pStyle w:val="defaultStyle"/>
      </w:pPr>
      <w:r>
        <w:t>– общепользовательской ИКТ-компетентностью;</w:t>
      </w:r>
    </w:p>
    <w:p w14:paraId="457B9490" w14:textId="77777777" w:rsidR="00FA507F" w:rsidRDefault="000A0A06">
      <w:pPr>
        <w:pStyle w:val="defaultStyle"/>
      </w:pPr>
      <w:r>
        <w:t>– общепедагогической ИКТ-компетентностью;</w:t>
      </w:r>
    </w:p>
    <w:p w14:paraId="30FF403D" w14:textId="77777777" w:rsidR="00FA507F" w:rsidRDefault="000A0A06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4B503B87" w14:textId="77777777" w:rsidR="00FA507F" w:rsidRDefault="000A0A06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60087BF0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4087947B" w14:textId="77777777" w:rsidR="00FA507F" w:rsidRDefault="000A0A06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2C581AE9" w14:textId="77777777" w:rsidR="00FA507F" w:rsidRDefault="000A0A06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4B0D2985" w14:textId="77777777" w:rsidR="00FA507F" w:rsidRDefault="000A0A06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52FEBB17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115C5127" w14:textId="77777777" w:rsidR="00FA507F" w:rsidRDefault="000A0A06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1DA1F8F2" w14:textId="77777777" w:rsidR="00FA507F" w:rsidRDefault="000A0A06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69D82318" w14:textId="77777777" w:rsidR="00FA507F" w:rsidRDefault="000A0A06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23C73EFD" w14:textId="77777777" w:rsidR="00FA507F" w:rsidRDefault="000A0A06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2DC83FA3" w14:textId="77777777" w:rsidR="00FA507F" w:rsidRDefault="000A0A06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763E0DE1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45A75D62" w14:textId="77777777" w:rsidR="00FA507F" w:rsidRDefault="000A0A06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40B66120" w14:textId="77777777" w:rsidR="00FA507F" w:rsidRDefault="000A0A06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2FB8F160" w14:textId="77777777" w:rsidR="00FA507F" w:rsidRDefault="000A0A06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6510C72A" w14:textId="77777777" w:rsidR="00FA507F" w:rsidRDefault="000A0A06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4FB5878C" w14:textId="77777777" w:rsidR="00FA507F" w:rsidRDefault="000A0A06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021DF847" w14:textId="77777777" w:rsidR="00FA507F" w:rsidRDefault="000A0A06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52CA7D48" w14:textId="77777777" w:rsidR="00FA507F" w:rsidRDefault="000A0A06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3D35038F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35D64B9C" w14:textId="77777777" w:rsidR="00FA507F" w:rsidRDefault="000A0A06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791F5E29" w14:textId="77777777" w:rsidR="00FA507F" w:rsidRDefault="000A0A0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436C3777" w14:textId="77777777" w:rsidR="00FA507F" w:rsidRDefault="000A0A06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2998B1B7" w14:textId="77777777" w:rsidR="00FA507F" w:rsidRDefault="000A0A06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61E67905" w14:textId="77777777" w:rsidR="00FA507F" w:rsidRDefault="000A0A06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61BD8FDA" w14:textId="77777777" w:rsidR="00FA507F" w:rsidRDefault="000A0A06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404492A2" w14:textId="77777777" w:rsidR="00FA507F" w:rsidRDefault="000A0A06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21BA3508" w14:textId="77777777" w:rsidR="00FA507F" w:rsidRDefault="000A0A06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7F91481F" w14:textId="77777777" w:rsidR="00FA507F" w:rsidRDefault="000A0A06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0388D3C3" w14:textId="77777777" w:rsidR="00FA507F" w:rsidRDefault="000A0A06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3330951D" w14:textId="77777777" w:rsidR="00FA507F" w:rsidRDefault="000A0A06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69D558FE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38C3F1D9" w14:textId="77777777" w:rsidR="00FA507F" w:rsidRDefault="000A0A06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5021E90C" w14:textId="77777777" w:rsidR="00FA507F" w:rsidRDefault="000A0A06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FF65BAF" w14:textId="77777777" w:rsidR="00FA507F" w:rsidRDefault="000A0A06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692818BF" w14:textId="77777777" w:rsidR="00FA507F" w:rsidRDefault="000A0A06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14:paraId="424A3EDD" w14:textId="77777777" w:rsidR="00FA507F" w:rsidRDefault="000A0A06">
      <w:pPr>
        <w:pStyle w:val="defaultStyle"/>
        <w:numPr>
          <w:ilvl w:val="1"/>
          <w:numId w:val="10"/>
        </w:numPr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14:paraId="355A7835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14:paraId="6AC24D83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оказывать помощь обучающимся в самостоятельной локализации ошибки, ее исправлении; </w:t>
      </w:r>
    </w:p>
    <w:p w14:paraId="3B2486A3" w14:textId="77777777" w:rsidR="00FA507F" w:rsidRDefault="000A0A06">
      <w:pPr>
        <w:pStyle w:val="defaultStyle"/>
        <w:numPr>
          <w:ilvl w:val="1"/>
          <w:numId w:val="10"/>
        </w:numPr>
      </w:pPr>
      <w:r>
        <w:t>оказывать помощь обучающимся в улучшении (обобщении, сокращении, более ясном изложении) рассуждения;</w:t>
      </w:r>
    </w:p>
    <w:p w14:paraId="034DF236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14:paraId="6051B0AC" w14:textId="77777777" w:rsidR="00FA507F" w:rsidRDefault="000A0A06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14:paraId="38F39306" w14:textId="77777777" w:rsidR="00FA507F" w:rsidRDefault="000A0A06">
      <w:pPr>
        <w:pStyle w:val="defaultStyle"/>
        <w:numPr>
          <w:ilvl w:val="1"/>
          <w:numId w:val="10"/>
        </w:numPr>
      </w:pPr>
      <w:r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14:paraId="735C242B" w14:textId="77777777" w:rsidR="00FA507F" w:rsidRDefault="000A0A06">
      <w:pPr>
        <w:pStyle w:val="defaultStyle"/>
        <w:numPr>
          <w:ilvl w:val="1"/>
          <w:numId w:val="10"/>
        </w:numPr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14:paraId="30E48167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</w:t>
      </w:r>
      <w:r>
        <w:lastRenderedPageBreak/>
        <w:t>динамические таблицы), то же – для идеализированных (задачных) ситуаций, описанных текстом;</w:t>
      </w:r>
    </w:p>
    <w:p w14:paraId="494528F4" w14:textId="77777777" w:rsidR="00FA507F" w:rsidRDefault="000A0A06">
      <w:pPr>
        <w:pStyle w:val="defaultStyle"/>
        <w:numPr>
          <w:ilvl w:val="1"/>
          <w:numId w:val="10"/>
        </w:numPr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14:paraId="7D40FEFD" w14:textId="77777777" w:rsidR="00FA507F" w:rsidRDefault="000A0A06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14:paraId="418334C2" w14:textId="77777777" w:rsidR="00FA507F" w:rsidRDefault="000A0A06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14:paraId="618BD243" w14:textId="77777777" w:rsidR="00FA507F" w:rsidRDefault="000A0A06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14:paraId="4C0E41BC" w14:textId="77777777" w:rsidR="00FA507F" w:rsidRDefault="000A0A06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14:paraId="59FCAAA1" w14:textId="77777777" w:rsidR="00FA507F" w:rsidRDefault="000A0A06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14:paraId="4D2ABA74" w14:textId="77777777" w:rsidR="00FA507F" w:rsidRDefault="000A0A06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14:paraId="7B3FD76B" w14:textId="77777777" w:rsidR="00FA507F" w:rsidRDefault="000A0A06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14:paraId="5B38178F" w14:textId="77777777" w:rsidR="00FA507F" w:rsidRDefault="000A0A06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14:paraId="11ECB42D" w14:textId="77777777" w:rsidR="00FA507F" w:rsidRDefault="000A0A06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14:paraId="40C8D30D" w14:textId="77777777" w:rsidR="00FA507F" w:rsidRDefault="000A0A06">
      <w:pPr>
        <w:pStyle w:val="defaultStyle"/>
        <w:numPr>
          <w:ilvl w:val="1"/>
          <w:numId w:val="10"/>
        </w:numPr>
      </w:pPr>
      <w:r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14:paraId="7355761B" w14:textId="77777777" w:rsidR="00FA507F" w:rsidRDefault="000A0A06">
      <w:pPr>
        <w:pStyle w:val="defaultStyle"/>
        <w:numPr>
          <w:ilvl w:val="1"/>
          <w:numId w:val="10"/>
        </w:numPr>
      </w:pPr>
      <w:r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14:paraId="30A0E897" w14:textId="77777777" w:rsidR="00FA507F" w:rsidRDefault="000A0A06">
      <w:pPr>
        <w:pStyle w:val="defaultStyle"/>
        <w:numPr>
          <w:ilvl w:val="1"/>
          <w:numId w:val="10"/>
        </w:numPr>
      </w:pPr>
      <w:r>
        <w:lastRenderedPageBreak/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2807A938" w14:textId="77777777" w:rsidR="00FA507F" w:rsidRDefault="000A0A06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14:paraId="48F3A44E" w14:textId="77777777" w:rsidR="00FA507F" w:rsidRDefault="000A0A06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14:paraId="45F331CE" w14:textId="77777777" w:rsidR="00FA507F" w:rsidRDefault="000A0A06">
      <w:pPr>
        <w:pStyle w:val="Heading2KD"/>
      </w:pPr>
      <w:r>
        <w:t>2. Должностные обязанности</w:t>
      </w:r>
    </w:p>
    <w:p w14:paraId="1DCA9423" w14:textId="77777777" w:rsidR="00FA507F" w:rsidRDefault="000A0A06">
      <w:pPr>
        <w:pStyle w:val="defaultStyle"/>
        <w:numPr>
          <w:ilvl w:val="0"/>
          <w:numId w:val="11"/>
        </w:numPr>
      </w:pPr>
      <w:r>
        <w:t>Учитель обязан:</w:t>
      </w:r>
    </w:p>
    <w:p w14:paraId="7FA1D68E" w14:textId="77777777" w:rsidR="00FA507F" w:rsidRDefault="000A0A06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7EB10F9A" w14:textId="77777777" w:rsidR="00FA507F" w:rsidRDefault="000A0A06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69B07743" w14:textId="77777777" w:rsidR="00FA507F" w:rsidRDefault="000A0A06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31DC29F8" w14:textId="77777777" w:rsidR="00FA507F" w:rsidRDefault="000A0A06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6642E6C2" w14:textId="77777777" w:rsidR="00FA507F" w:rsidRDefault="000A0A0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2F9B8E3F" w14:textId="77777777" w:rsidR="00FA507F" w:rsidRDefault="000A0A06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7DACE4B2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6CCE6A63" w14:textId="77777777" w:rsidR="00FA507F" w:rsidRDefault="000A0A0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45D43D31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уважать честь, достоинство и репутацию обучающихся и других участников образовательных отношений.</w:t>
      </w:r>
    </w:p>
    <w:p w14:paraId="7A3C69EC" w14:textId="77777777" w:rsidR="00FA507F" w:rsidRDefault="000A0A0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7AB87CDD" w14:textId="77777777" w:rsidR="00FA507F" w:rsidRDefault="000A0A06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129B2D7D" w14:textId="77777777" w:rsidR="00FA507F" w:rsidRDefault="000A0A06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662CC9FB" w14:textId="77777777" w:rsidR="00FA507F" w:rsidRDefault="000A0A06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5F4D9D84" w14:textId="77777777" w:rsidR="00FA507F" w:rsidRDefault="000A0A06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3FA0AA0B" w14:textId="77777777" w:rsidR="00FA507F" w:rsidRDefault="000A0A06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11A840B7" w14:textId="77777777" w:rsidR="00FA507F" w:rsidRDefault="000A0A06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7EC7625A" w14:textId="77777777" w:rsidR="00FA507F" w:rsidRDefault="000A0A06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4215078A" w14:textId="77777777" w:rsidR="00FA507F" w:rsidRDefault="000A0A0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3BCF01E4" w14:textId="77777777" w:rsidR="00FA507F" w:rsidRDefault="000A0A06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0F88499E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7A7CF84E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274EB43C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11652ADB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129CADA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6B580F58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2C519071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01F0110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50789DA0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3E43E2A9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4D5B3793" w14:textId="77777777" w:rsidR="00FA507F" w:rsidRDefault="000A0A06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3F6FD580" w14:textId="77777777" w:rsidR="00FA507F" w:rsidRDefault="000A0A06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405E53D6" w14:textId="77777777" w:rsidR="00FA507F" w:rsidRDefault="000A0A06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7DC30564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3DB2C690" w14:textId="77777777" w:rsidR="00FA507F" w:rsidRDefault="000A0A06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0E785842" w14:textId="77777777" w:rsidR="00FA507F" w:rsidRDefault="000A0A06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39DE9C91" w14:textId="77777777" w:rsidR="00FA507F" w:rsidRDefault="000A0A06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2C29302F" w14:textId="77777777" w:rsidR="00FA507F" w:rsidRDefault="000A0A06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432A35D1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14:paraId="455F7C5A" w14:textId="77777777" w:rsidR="00FA507F" w:rsidRDefault="000A0A06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7B3251F9" w14:textId="77777777" w:rsidR="00FA507F" w:rsidRDefault="000A0A0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547FB005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4190A5AE" w14:textId="77777777" w:rsidR="00FA507F" w:rsidRDefault="000A0A06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6530D355" w14:textId="77777777" w:rsidR="00FA507F" w:rsidRDefault="000A0A06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1D285CE4" w14:textId="77777777" w:rsidR="00FA507F" w:rsidRDefault="000A0A06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308057B8" w14:textId="77777777" w:rsidR="00FA507F" w:rsidRDefault="000A0A06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46B1ECDC" w14:textId="77777777" w:rsidR="00FA507F" w:rsidRDefault="000A0A06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32D8848C" w14:textId="77777777" w:rsidR="00FA507F" w:rsidRDefault="000A0A06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761B36B" w14:textId="77777777" w:rsidR="00FA507F" w:rsidRDefault="000A0A06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3A2CF16E" w14:textId="77777777" w:rsidR="00FA507F" w:rsidRDefault="000A0A06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6936CF77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участвовать совместно с другими специалистами в разработке и реализовывать индивидуальный учебный план;</w:t>
      </w:r>
    </w:p>
    <w:p w14:paraId="76C20582" w14:textId="77777777" w:rsidR="00FA507F" w:rsidRDefault="000A0A06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0C5A410B" w14:textId="77777777" w:rsidR="00FA507F" w:rsidRDefault="000A0A0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7D7DFD5D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656DC5BB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3F4774F8" w14:textId="77777777" w:rsidR="00FA507F" w:rsidRDefault="000A0A06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335F265C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644F7036" w14:textId="77777777" w:rsidR="00FA507F" w:rsidRDefault="000A0A06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5690AAD2" w14:textId="77777777" w:rsidR="00FA507F" w:rsidRDefault="000A0A06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06F62704" w14:textId="77777777" w:rsidR="00FA507F" w:rsidRDefault="000A0A06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2C436712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30D5F43B" w14:textId="77777777" w:rsidR="00FA507F" w:rsidRDefault="000A0A06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1B075B58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044805A1" w14:textId="77777777" w:rsidR="00FA507F" w:rsidRDefault="000A0A06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14:paraId="5A0CAFFA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14:paraId="33C7F664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14:paraId="19443BBD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14:paraId="69B47A3B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14:paraId="4BC20898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14:paraId="6DD07CEB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14:paraId="72552B12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14:paraId="48623A5D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14:paraId="7B65E01E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14:paraId="0E53D30A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14:paraId="40D3EF17" w14:textId="77777777" w:rsidR="00FA507F" w:rsidRDefault="000A0A06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14:paraId="1D8811A3" w14:textId="77777777" w:rsidR="00FA507F" w:rsidRDefault="000A0A06">
      <w:pPr>
        <w:pStyle w:val="defaultStyle"/>
        <w:numPr>
          <w:ilvl w:val="1"/>
          <w:numId w:val="11"/>
        </w:numPr>
      </w:pPr>
      <w:r>
        <w:t>развивать инициативы обучающихся по использованию математики;</w:t>
      </w:r>
    </w:p>
    <w:p w14:paraId="08194A3F" w14:textId="77777777" w:rsidR="00FA507F" w:rsidRDefault="000A0A06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14:paraId="4D4216EC" w14:textId="77777777" w:rsidR="00FA507F" w:rsidRDefault="000A0A06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14:paraId="7B7632DF" w14:textId="77777777" w:rsidR="00FA507F" w:rsidRDefault="000A0A06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14:paraId="008A9EBC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14:paraId="60F84060" w14:textId="77777777" w:rsidR="00FA507F" w:rsidRDefault="000A0A06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14:paraId="2ECA97EA" w14:textId="77777777" w:rsidR="00FA507F" w:rsidRDefault="000A0A06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14:paraId="2D32C6AC" w14:textId="77777777" w:rsidR="00FA507F" w:rsidRDefault="000A0A06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14:paraId="0FFC8616" w14:textId="77777777" w:rsidR="00FA507F" w:rsidRDefault="000A0A06">
      <w:pPr>
        <w:pStyle w:val="defaultStyle"/>
        <w:numPr>
          <w:ilvl w:val="1"/>
          <w:numId w:val="11"/>
        </w:numPr>
      </w:pPr>
      <w:r>
        <w:t>выявлять совместно с обучающимися недостоверные и малоправдоподобные данные;</w:t>
      </w:r>
    </w:p>
    <w:p w14:paraId="65B0A60C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44DF1312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14:paraId="3CEB64EB" w14:textId="77777777" w:rsidR="00FA507F" w:rsidRDefault="000A0A06">
      <w:pPr>
        <w:pStyle w:val="defaultStyle"/>
        <w:numPr>
          <w:ilvl w:val="1"/>
          <w:numId w:val="11"/>
        </w:numPr>
      </w:pPr>
      <w:r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14:paraId="2D8B5ADF" w14:textId="77777777" w:rsidR="00FA507F" w:rsidRDefault="000A0A06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5629EC23" w14:textId="77777777" w:rsidR="00FA507F" w:rsidRDefault="000A0A06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2154CD5D" w14:textId="77777777" w:rsidR="00FA507F" w:rsidRDefault="000A0A06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4D5729AC" w14:textId="77777777" w:rsidR="00FA507F" w:rsidRDefault="000A0A06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23E690DD" w14:textId="77777777" w:rsidR="00FA507F" w:rsidRDefault="000A0A0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14:paraId="5F503EE8" w14:textId="77777777" w:rsidR="00FA507F" w:rsidRDefault="000A0A06">
      <w:pPr>
        <w:pStyle w:val="defaultStyle"/>
      </w:pPr>
      <w:r>
        <w:t>а)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248A3535" w14:textId="77777777" w:rsidR="00FA507F" w:rsidRDefault="000A0A06">
      <w:pPr>
        <w:pStyle w:val="defaultStyle"/>
      </w:pPr>
      <w:r>
        <w:t>б) умение действовать в соответствии с алгоритмом и строить простейшие алгоритмы,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527ED72" w14:textId="77777777" w:rsidR="00FA507F" w:rsidRDefault="000A0A06">
      <w:pPr>
        <w:pStyle w:val="defaultStyle"/>
      </w:pPr>
      <w:r>
        <w:t>в) приобретение первоначальных представлений о компьютерной грамотности.</w:t>
      </w:r>
    </w:p>
    <w:p w14:paraId="47CD1B49" w14:textId="77777777" w:rsidR="00FA507F" w:rsidRDefault="000A0A06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29C9670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6C441523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0AEBC060" w14:textId="77777777" w:rsidR="00FA507F" w:rsidRDefault="000A0A06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13FE2A4" w14:textId="77777777" w:rsidR="00FA507F" w:rsidRDefault="000A0A0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14:paraId="5AE67728" w14:textId="77777777" w:rsidR="00FA507F" w:rsidRDefault="000A0A06">
      <w:pPr>
        <w:pStyle w:val="defaultStyle"/>
      </w:pPr>
      <w:r>
        <w:t>а)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5676219B" w14:textId="77777777" w:rsidR="00FA507F" w:rsidRDefault="000A0A06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14:paraId="0CF41C9D" w14:textId="77777777" w:rsidR="00FA507F" w:rsidRDefault="000A0A06">
      <w:pPr>
        <w:pStyle w:val="defaultStyle"/>
      </w:pPr>
      <w:r>
        <w:lastRenderedPageBreak/>
        <w:t>– решение простейших комбинаторных задач;</w:t>
      </w:r>
    </w:p>
    <w:p w14:paraId="0BFA7CB1" w14:textId="77777777" w:rsidR="00FA507F" w:rsidRDefault="000A0A06">
      <w:pPr>
        <w:pStyle w:val="defaultStyle"/>
      </w:pPr>
      <w:r>
        <w:t>– определение основных статистических характеристик числовых наборов;</w:t>
      </w:r>
    </w:p>
    <w:p w14:paraId="238E5AFC" w14:textId="77777777" w:rsidR="00FA507F" w:rsidRDefault="000A0A06">
      <w:pPr>
        <w:pStyle w:val="defaultStyle"/>
      </w:pPr>
      <w:r>
        <w:t>– оценивание и вычисление вероятности события в простейших случаях;</w:t>
      </w:r>
    </w:p>
    <w:p w14:paraId="2745305E" w14:textId="77777777" w:rsidR="00FA507F" w:rsidRDefault="000A0A06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245D502E" w14:textId="77777777" w:rsidR="00FA507F" w:rsidRDefault="000A0A06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явления.</w:t>
      </w:r>
    </w:p>
    <w:p w14:paraId="2AD9B9DF" w14:textId="77777777" w:rsidR="00FA507F" w:rsidRDefault="000A0A06">
      <w:pPr>
        <w:pStyle w:val="defaultStyle"/>
      </w:pPr>
      <w:r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7DBC6C96" w14:textId="77777777" w:rsidR="00FA507F" w:rsidRDefault="000A0A06">
      <w:pPr>
        <w:pStyle w:val="defaultStyle"/>
      </w:pPr>
      <w:r>
        <w:t>– распознавание верных и неверных высказываний;</w:t>
      </w:r>
    </w:p>
    <w:p w14:paraId="409EA8C2" w14:textId="77777777" w:rsidR="00FA507F" w:rsidRDefault="000A0A06">
      <w:pPr>
        <w:pStyle w:val="defaultStyle"/>
      </w:pPr>
      <w:r>
        <w:t>– оценивание результатов вычислений при решении практических задач;</w:t>
      </w:r>
    </w:p>
    <w:p w14:paraId="21BCF478" w14:textId="77777777" w:rsidR="00FA507F" w:rsidRDefault="000A0A06">
      <w:pPr>
        <w:pStyle w:val="defaultStyle"/>
      </w:pPr>
      <w:r>
        <w:t>– выполнение сравнения чисел в реальных ситуациях;</w:t>
      </w:r>
    </w:p>
    <w:p w14:paraId="68FB58D6" w14:textId="77777777" w:rsidR="00FA507F" w:rsidRDefault="000A0A06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14:paraId="0D8C0142" w14:textId="77777777" w:rsidR="00FA507F" w:rsidRDefault="000A0A06">
      <w:pPr>
        <w:pStyle w:val="defaultStyle"/>
      </w:pPr>
      <w:r>
        <w:t>– решение практических задач с применением простейших свойств фигур;</w:t>
      </w:r>
    </w:p>
    <w:p w14:paraId="4F18E996" w14:textId="77777777" w:rsidR="00FA507F" w:rsidRDefault="000A0A06">
      <w:pPr>
        <w:pStyle w:val="defaultStyle"/>
      </w:pPr>
      <w:r>
        <w:t>в)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09C60A91" w14:textId="77777777" w:rsidR="00FA507F" w:rsidRDefault="000A0A06">
      <w:pPr>
        <w:pStyle w:val="defaultStyle"/>
      </w:pPr>
      <w:r>
        <w:t>г) формирование представления об основных изучаемых понятиях: информация, алгоритм, модель – и их свойствах;</w:t>
      </w:r>
    </w:p>
    <w:p w14:paraId="0D9025CF" w14:textId="77777777" w:rsidR="00FA507F" w:rsidRDefault="000A0A06">
      <w:pPr>
        <w:pStyle w:val="defaultStyle"/>
      </w:pPr>
      <w:r>
        <w:t>д)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14:paraId="6E073476" w14:textId="77777777" w:rsidR="00FA507F" w:rsidRDefault="000A0A06">
      <w:pPr>
        <w:pStyle w:val="defaultStyle"/>
      </w:pPr>
      <w:r>
        <w:lastRenderedPageBreak/>
        <w:t>е)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257490E6" w14:textId="77777777" w:rsidR="00FA507F" w:rsidRDefault="000A0A06">
      <w:pPr>
        <w:pStyle w:val="defaultStyle"/>
      </w:pPr>
      <w:r>
        <w:t>ж)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3E78F1D" w14:textId="77777777" w:rsidR="00FA507F" w:rsidRDefault="000A0A06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656A10EB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117E8DB" w14:textId="77777777" w:rsidR="00FA507F" w:rsidRDefault="000A0A06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7D4CD918" w14:textId="77777777" w:rsidR="00FA507F" w:rsidRDefault="000A0A06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08316F20" w14:textId="77777777" w:rsidR="00FA507F" w:rsidRDefault="000A0A06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6B80C669" w14:textId="77777777" w:rsidR="00FA507F" w:rsidRDefault="000A0A06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4648954B" w14:textId="77777777" w:rsidR="00FA507F" w:rsidRDefault="000A0A06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69942E7E" w14:textId="77777777" w:rsidR="00FA507F" w:rsidRDefault="000A0A06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74C88637" w14:textId="77777777" w:rsidR="00FA507F" w:rsidRDefault="000A0A06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4BD1E224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</w:t>
      </w:r>
      <w:r>
        <w:lastRenderedPageBreak/>
        <w:t>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DDD6A26" w14:textId="77777777" w:rsidR="00FA507F" w:rsidRDefault="000A0A06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423E234C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64DCFF3C" w14:textId="77777777" w:rsidR="00FA507F" w:rsidRDefault="000A0A06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0D389ED4" w14:textId="77777777" w:rsidR="00FA507F" w:rsidRDefault="000A0A06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031F26C" w14:textId="77777777" w:rsidR="00FA507F" w:rsidRDefault="000A0A06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272DF70C" w14:textId="77777777" w:rsidR="00FA507F" w:rsidRDefault="000A0A06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296B4AB9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141E5A00" w14:textId="77777777" w:rsidR="00FA507F" w:rsidRDefault="000A0A06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6B6F6DB7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2CD0FCC5" w14:textId="77777777" w:rsidR="00FA507F" w:rsidRDefault="000A0A06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687DCBA2" w14:textId="77777777" w:rsidR="00FA507F" w:rsidRDefault="000A0A06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3CF9FD4A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5D76C7E3" w14:textId="77777777" w:rsidR="00FA507F" w:rsidRDefault="000A0A06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0DF3EA9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7F73A225" w14:textId="77777777" w:rsidR="00FA507F" w:rsidRDefault="000A0A06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122073F5" w14:textId="77777777" w:rsidR="00FA507F" w:rsidRDefault="000A0A06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020D4411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51F8ED48" w14:textId="77777777" w:rsidR="00FA507F" w:rsidRDefault="000A0A06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55B3CA55" w14:textId="77777777" w:rsidR="00FA507F" w:rsidRDefault="000A0A06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6D66144A" w14:textId="77777777" w:rsidR="00FA507F" w:rsidRDefault="000A0A06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00254CEE" w14:textId="77777777" w:rsidR="00FA507F" w:rsidRDefault="000A0A06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3204E542" w14:textId="77777777" w:rsidR="00FA507F" w:rsidRDefault="000A0A06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00DBE18F" w14:textId="77777777" w:rsidR="00FA507F" w:rsidRDefault="000A0A06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0E68DEE1" w14:textId="77777777" w:rsidR="00FA507F" w:rsidRDefault="000A0A06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683B0C7E" w14:textId="77777777" w:rsidR="00FA507F" w:rsidRDefault="000A0A06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3C5B304D" w14:textId="77777777" w:rsidR="00FA507F" w:rsidRDefault="000A0A06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158D922" w14:textId="77777777" w:rsidR="00FA507F" w:rsidRDefault="000A0A06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188EBB0E" w14:textId="77777777" w:rsidR="00FA507F" w:rsidRDefault="000A0A06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36AAC96D" w14:textId="77777777" w:rsidR="00FA507F" w:rsidRDefault="000A0A06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50FE1D0F" w14:textId="77777777" w:rsidR="00FA507F" w:rsidRDefault="000A0A06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3FADA6B6" w14:textId="77777777" w:rsidR="00FA507F" w:rsidRDefault="000A0A06">
      <w:pPr>
        <w:pStyle w:val="defaultStyle"/>
        <w:numPr>
          <w:ilvl w:val="1"/>
          <w:numId w:val="11"/>
        </w:numPr>
      </w:pPr>
      <w:r>
        <w:lastRenderedPageBreak/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03E15AEE" w14:textId="77777777" w:rsidR="00FA507F" w:rsidRDefault="000A0A06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776A0285" w14:textId="77777777" w:rsidR="00FA507F" w:rsidRDefault="000A0A06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38EFB302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5EB335F5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1C29D6DE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0C24B47B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772C7E24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00F01269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14FEE5D8" w14:textId="77777777" w:rsidR="00FA507F" w:rsidRDefault="000A0A06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11C43C94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3054C615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3F3FDA53" w14:textId="77777777" w:rsidR="00FA507F" w:rsidRDefault="000A0A06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0FA77750" w14:textId="77777777" w:rsidR="00FA507F" w:rsidRDefault="000A0A06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2698E911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53320312" w14:textId="77777777" w:rsidR="00FA507F" w:rsidRDefault="000A0A06">
      <w:pPr>
        <w:pStyle w:val="defaultStyle"/>
        <w:numPr>
          <w:ilvl w:val="0"/>
          <w:numId w:val="11"/>
        </w:numPr>
      </w:pPr>
      <w:r>
        <w:lastRenderedPageBreak/>
        <w:t>При поручении обязанностей по развитию одаренности обучающихся учитель обязан:</w:t>
      </w:r>
    </w:p>
    <w:p w14:paraId="40ACB7D5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3D154E9B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5755D2F" w14:textId="77777777" w:rsidR="00FA507F" w:rsidRDefault="000A0A06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3284BBDA" w14:textId="77777777" w:rsidR="00FA507F" w:rsidRDefault="000A0A06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292763B4" w14:textId="77777777" w:rsidR="00FA507F" w:rsidRDefault="000A0A06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6728AB22" w14:textId="77777777" w:rsidR="00FA507F" w:rsidRDefault="000A0A06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1E3A20C7" w14:textId="77777777" w:rsidR="00FA507F" w:rsidRDefault="000A0A06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37083B93" w14:textId="77777777" w:rsidR="00FA507F" w:rsidRDefault="000A0A06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51E2429B" w14:textId="77777777" w:rsidR="00FA507F" w:rsidRDefault="000A0A06">
      <w:pPr>
        <w:pStyle w:val="Heading2KD"/>
      </w:pPr>
      <w:r>
        <w:t>3. Права</w:t>
      </w:r>
    </w:p>
    <w:p w14:paraId="702203BB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63F60B73" w14:textId="77777777" w:rsidR="00FA507F" w:rsidRDefault="000A0A06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12237FB" w14:textId="77777777" w:rsidR="00FA507F" w:rsidRDefault="000A0A06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48CA8607" w14:textId="77777777" w:rsidR="00FA507F" w:rsidRDefault="000A0A06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C849F79" w14:textId="77777777" w:rsidR="00FA507F" w:rsidRDefault="000A0A06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26E6B223" w14:textId="77777777" w:rsidR="00FA507F" w:rsidRDefault="000A0A06">
      <w:pPr>
        <w:pStyle w:val="defaultStyle"/>
        <w:numPr>
          <w:ilvl w:val="1"/>
          <w:numId w:val="12"/>
        </w:numPr>
      </w:pPr>
      <w:r>
        <w:t xml:space="preserve"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</w:t>
      </w:r>
      <w:r>
        <w:lastRenderedPageBreak/>
        <w:t>профессиональное образование по профилю педагогической деятельности не реже чем один раз в три года;</w:t>
      </w:r>
    </w:p>
    <w:p w14:paraId="7B4C9FA2" w14:textId="77777777" w:rsidR="00FA507F" w:rsidRDefault="000A0A06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45950F86" w14:textId="77777777" w:rsidR="00FA507F" w:rsidRDefault="000A0A06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2816352" w14:textId="77777777" w:rsidR="00FA507F" w:rsidRDefault="000A0A06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38CBF9E3" w14:textId="77777777" w:rsidR="00FA507F" w:rsidRDefault="000A0A06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043E3CAF" w14:textId="77777777" w:rsidR="00FA507F" w:rsidRDefault="000A0A06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62AAA711" w14:textId="77777777" w:rsidR="00FA507F" w:rsidRDefault="000A0A06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47D8186F" w14:textId="77777777" w:rsidR="00FA507F" w:rsidRDefault="000A0A06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482E2B52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E40D031" w14:textId="77777777" w:rsidR="00FA507F" w:rsidRDefault="000A0A06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077FB4C2" w14:textId="77777777" w:rsidR="00FA507F" w:rsidRDefault="000A0A06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4946187E" w14:textId="77777777" w:rsidR="00FA507F" w:rsidRDefault="000A0A06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21268573" w14:textId="77777777" w:rsidR="00FA507F" w:rsidRDefault="000A0A06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5DDA40ED" w14:textId="77777777" w:rsidR="00FA507F" w:rsidRDefault="000A0A06">
      <w:pPr>
        <w:pStyle w:val="defaultStyle"/>
        <w:numPr>
          <w:ilvl w:val="1"/>
          <w:numId w:val="12"/>
        </w:numPr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18F9AE20" w14:textId="77777777" w:rsidR="00FA507F" w:rsidRDefault="000A0A06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3D99B5ED" w14:textId="77777777" w:rsidR="00FA507F" w:rsidRDefault="000A0A06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4CE516B2" w14:textId="77777777" w:rsidR="00FA507F" w:rsidRDefault="000A0A06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0BA47D17" w14:textId="77777777" w:rsidR="00FA507F" w:rsidRDefault="000A0A06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05F8757" w14:textId="77777777"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2BD7DFFC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13B8960C" w14:textId="77777777"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2B61197C" w14:textId="77777777" w:rsidR="00FA507F" w:rsidRDefault="000A0A06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471B7CB1" w14:textId="77777777" w:rsidR="00FA507F" w:rsidRDefault="000A0A06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048B798E" w14:textId="77777777" w:rsidR="00FA507F" w:rsidRDefault="000A0A06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75C2FB99" w14:textId="77777777" w:rsidR="00FA507F" w:rsidRDefault="000A0A06">
      <w:pPr>
        <w:pStyle w:val="defaultStyle"/>
        <w:numPr>
          <w:ilvl w:val="1"/>
          <w:numId w:val="12"/>
        </w:numPr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543B1391" w14:textId="77777777" w:rsidR="00FA507F" w:rsidRDefault="000A0A06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796A8C98" w14:textId="77777777" w:rsidR="00FA507F" w:rsidRDefault="000A0A06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07A0AB24" w14:textId="77777777" w:rsidR="00FA507F" w:rsidRDefault="000A0A06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39D24ABC" w14:textId="77777777" w:rsidR="00FA507F" w:rsidRDefault="000A0A06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5389F326" w14:textId="77777777" w:rsidR="00FA507F" w:rsidRDefault="000A0A06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6E41E560" w14:textId="77777777" w:rsidR="00FA507F" w:rsidRDefault="000A0A06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71097547" w14:textId="77777777" w:rsidR="00FA507F" w:rsidRDefault="000A0A06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12E52A18" w14:textId="77777777" w:rsidR="00FA507F" w:rsidRDefault="000A0A06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7C8C9396" w14:textId="77777777"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3806DC86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7A46E468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0CB560EC" w14:textId="77777777" w:rsidR="00FA507F" w:rsidRDefault="000A0A0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2553EA05" w14:textId="77777777" w:rsidR="00FA507F" w:rsidRDefault="000A0A06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1F4582B5" w14:textId="77777777" w:rsidR="00FA507F" w:rsidRDefault="000A0A06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48B418C5" w14:textId="77777777" w:rsidR="00FA507F" w:rsidRDefault="000A0A06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40270E31" w14:textId="77777777" w:rsidR="00FA507F" w:rsidRDefault="000A0A06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3558325C" w14:textId="77777777" w:rsidR="00FA507F" w:rsidRDefault="000A0A06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1390D4FB" w14:textId="77777777" w:rsidR="00FA507F" w:rsidRDefault="000A0A06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364767B1" w14:textId="77777777" w:rsidR="00FA507F" w:rsidRDefault="000A0A06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6C61C837" w14:textId="77777777" w:rsidR="00FA507F" w:rsidRDefault="000A0A06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7E4ADACA" w14:textId="77777777" w:rsidR="00FA507F" w:rsidRDefault="000A0A06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18B87E7B" w14:textId="77777777" w:rsidR="00FA507F" w:rsidRDefault="000A0A06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78D8FB56" w14:textId="77777777" w:rsidR="00FA507F" w:rsidRDefault="000A0A06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372F1D76" w14:textId="77777777" w:rsidR="00FA507F" w:rsidRDefault="000A0A06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2589FE3A" w14:textId="77777777" w:rsidR="00FA507F" w:rsidRDefault="000A0A06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39EAC00D" w14:textId="77777777" w:rsidR="00FA507F" w:rsidRDefault="000A0A06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DD68969" w14:textId="77777777" w:rsidR="00FA507F" w:rsidRDefault="000A0A06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2A62876B" w14:textId="77777777" w:rsidR="00FA507F" w:rsidRDefault="000A0A06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20F1DA88" w14:textId="77777777" w:rsidR="00FA507F" w:rsidRDefault="000A0A0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795951E5" w14:textId="77777777" w:rsidR="00FA507F" w:rsidRDefault="000A0A06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72A7AAC2" w14:textId="77777777" w:rsidR="00FA507F" w:rsidRDefault="000A0A06">
      <w:pPr>
        <w:pStyle w:val="Heading2KD"/>
      </w:pPr>
      <w:r>
        <w:t>4. Ответственность</w:t>
      </w:r>
    </w:p>
    <w:p w14:paraId="254EDC53" w14:textId="77777777" w:rsidR="00FA507F" w:rsidRDefault="000A0A06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5D671BC4" w14:textId="77777777" w:rsidR="00FA507F" w:rsidRDefault="000A0A06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57A11035" w14:textId="77777777" w:rsidR="00FA507F" w:rsidRDefault="000A0A06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58F7B192" w14:textId="77777777" w:rsidR="00FA507F" w:rsidRDefault="000A0A06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31641298" w14:textId="77777777" w:rsidR="00FA507F" w:rsidRDefault="000A0A06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672A21EA" w14:textId="77777777" w:rsidR="00FA507F" w:rsidRDefault="000A0A06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5663FFE6" w14:textId="2C867417" w:rsidR="00FA507F" w:rsidRDefault="00FA507F">
      <w:pPr>
        <w:pStyle w:val="defaultStyle"/>
      </w:pPr>
    </w:p>
    <w:p w14:paraId="1E2B322D" w14:textId="77777777" w:rsidR="00EF3753" w:rsidRDefault="00EF3753" w:rsidP="00EF3753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555CF7FD" w14:textId="77777777" w:rsidR="00FA507F" w:rsidRDefault="000A0A06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FA507F" w14:paraId="10D5FD87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9227" w14:textId="77777777" w:rsidR="00FA507F" w:rsidRDefault="000A0A06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CDDBEC" w14:textId="77777777" w:rsidR="00FA507F" w:rsidRDefault="000A0A0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7AF34E" w14:textId="77777777" w:rsidR="00FA507F" w:rsidRDefault="000A0A0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D4D9DE" w14:textId="77777777" w:rsidR="00FA507F" w:rsidRDefault="000A0A0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B6EE04" w14:textId="77777777" w:rsidR="00FA507F" w:rsidRDefault="000A0A0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A507F" w14:paraId="2E896CE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D112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40A61C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3162B3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A467C2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2D6BB3" w14:textId="77777777" w:rsidR="00FA507F" w:rsidRDefault="00FA507F"/>
        </w:tc>
      </w:tr>
      <w:tr w:rsidR="00FA507F" w14:paraId="7AC2113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6ABB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1F6F56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FF0332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2A5D8B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3892C" w14:textId="77777777" w:rsidR="00FA507F" w:rsidRDefault="00FA507F"/>
        </w:tc>
      </w:tr>
      <w:tr w:rsidR="00FA507F" w14:paraId="78B501B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0F40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24BA6D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10DFF0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6BB9BB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C0EF9D" w14:textId="77777777" w:rsidR="00FA507F" w:rsidRDefault="00FA507F"/>
        </w:tc>
      </w:tr>
      <w:tr w:rsidR="00FA507F" w14:paraId="0471C92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E091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83EEF8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738731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16609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84F32D" w14:textId="77777777" w:rsidR="00FA507F" w:rsidRDefault="00FA507F"/>
        </w:tc>
      </w:tr>
      <w:tr w:rsidR="00FA507F" w14:paraId="7A64268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EC22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F59DB5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AFFBEC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607E66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DDFDF3" w14:textId="77777777" w:rsidR="00FA507F" w:rsidRDefault="00FA507F"/>
        </w:tc>
      </w:tr>
      <w:tr w:rsidR="00FA507F" w14:paraId="1E4B815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6B4F3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F8B933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E5BB28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49E15E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7CC76" w14:textId="77777777" w:rsidR="00FA507F" w:rsidRDefault="00FA507F"/>
        </w:tc>
      </w:tr>
      <w:tr w:rsidR="00FA507F" w14:paraId="76CFE52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C278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0A4399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CFFB6E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ED834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D300BB" w14:textId="77777777" w:rsidR="00FA507F" w:rsidRDefault="00FA507F"/>
        </w:tc>
      </w:tr>
      <w:tr w:rsidR="00FA507F" w14:paraId="3D73503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774B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C8359C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BD98CF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9C0FD8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18B8B8" w14:textId="77777777" w:rsidR="00FA507F" w:rsidRDefault="00FA507F"/>
        </w:tc>
      </w:tr>
      <w:tr w:rsidR="00FA507F" w14:paraId="0149852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6B55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F76071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3B8A3E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335964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F94E9C" w14:textId="77777777" w:rsidR="00FA507F" w:rsidRDefault="00FA507F"/>
        </w:tc>
      </w:tr>
      <w:tr w:rsidR="00FA507F" w14:paraId="745E0D1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D6EA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35DB5A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2CD2F4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A5AA83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8B558E" w14:textId="77777777" w:rsidR="00FA507F" w:rsidRDefault="00FA507F"/>
        </w:tc>
      </w:tr>
      <w:tr w:rsidR="00FA507F" w14:paraId="4F204AB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80EE7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D0A9EE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13EC85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659B15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FB5CB5" w14:textId="77777777" w:rsidR="00FA507F" w:rsidRDefault="00FA507F"/>
        </w:tc>
      </w:tr>
      <w:tr w:rsidR="00FA507F" w14:paraId="0821A8B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5852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EF0A79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717EC6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196253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DDDADB" w14:textId="77777777" w:rsidR="00FA507F" w:rsidRDefault="00FA507F"/>
        </w:tc>
      </w:tr>
      <w:tr w:rsidR="00FA507F" w14:paraId="4B06DA9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9EA5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9CE6D4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50000D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1EAC92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CF1935" w14:textId="77777777" w:rsidR="00FA507F" w:rsidRDefault="00FA507F"/>
        </w:tc>
      </w:tr>
      <w:tr w:rsidR="00FA507F" w14:paraId="091F9F5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F3D4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8005B4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677D45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3D805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71F70E" w14:textId="77777777" w:rsidR="00FA507F" w:rsidRDefault="00FA507F"/>
        </w:tc>
      </w:tr>
      <w:tr w:rsidR="00FA507F" w14:paraId="448E364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A7FE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4C6C47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E2B1B1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C79B3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9B0EA8" w14:textId="77777777" w:rsidR="00FA507F" w:rsidRDefault="00FA507F"/>
        </w:tc>
      </w:tr>
      <w:tr w:rsidR="00FA507F" w14:paraId="07364A9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DCD8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5913E7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5D38B1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54CBDA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1D1833" w14:textId="77777777" w:rsidR="00FA507F" w:rsidRDefault="00FA507F"/>
        </w:tc>
      </w:tr>
      <w:tr w:rsidR="00FA507F" w14:paraId="2FB58F2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8B14A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163854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7BBD31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15D001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D9699E" w14:textId="77777777" w:rsidR="00FA507F" w:rsidRDefault="00FA507F"/>
        </w:tc>
      </w:tr>
      <w:tr w:rsidR="00FA507F" w14:paraId="37D7798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2403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6C5FB0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9FEE4F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85FA7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E719D9" w14:textId="77777777" w:rsidR="00FA507F" w:rsidRDefault="00FA507F"/>
        </w:tc>
      </w:tr>
      <w:tr w:rsidR="00FA507F" w14:paraId="5840DC3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9511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2C9E66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C54DC7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4590E7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D4C972" w14:textId="77777777" w:rsidR="00FA507F" w:rsidRDefault="00FA507F"/>
        </w:tc>
      </w:tr>
      <w:tr w:rsidR="00FA507F" w14:paraId="6D5FC10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7CCC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5C8A01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2737C9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93D151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D1EC38" w14:textId="77777777" w:rsidR="00FA507F" w:rsidRDefault="00FA507F"/>
        </w:tc>
      </w:tr>
      <w:tr w:rsidR="00FA507F" w14:paraId="5FED374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716D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182B33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3E441C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C78DF5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9DDB27" w14:textId="77777777" w:rsidR="00FA507F" w:rsidRDefault="00FA507F"/>
        </w:tc>
      </w:tr>
      <w:tr w:rsidR="00FA507F" w14:paraId="2C506D5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0C36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D74BA8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7E5648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C0D15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2CA205" w14:textId="77777777" w:rsidR="00FA507F" w:rsidRDefault="00FA507F"/>
        </w:tc>
      </w:tr>
      <w:tr w:rsidR="00FA507F" w14:paraId="711FC6A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5092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9FA4F6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886CDA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C4A7DD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687364" w14:textId="77777777" w:rsidR="00FA507F" w:rsidRDefault="00FA507F"/>
        </w:tc>
      </w:tr>
      <w:tr w:rsidR="00FA507F" w14:paraId="002E917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C4B8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28BA02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74BF9B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E79831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C66572" w14:textId="77777777" w:rsidR="00FA507F" w:rsidRDefault="00FA507F"/>
        </w:tc>
      </w:tr>
      <w:tr w:rsidR="00FA507F" w14:paraId="5D5D4D8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68C4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0FE073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227B4A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E0BE4B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F1191E" w14:textId="77777777" w:rsidR="00FA507F" w:rsidRDefault="00FA507F"/>
        </w:tc>
      </w:tr>
      <w:tr w:rsidR="00FA507F" w14:paraId="720240E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B4F1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F16248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54511A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B8307C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28B706" w14:textId="77777777" w:rsidR="00FA507F" w:rsidRDefault="00FA507F"/>
        </w:tc>
      </w:tr>
      <w:tr w:rsidR="00FA507F" w14:paraId="459FFF7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1645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9D423D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02EA97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EE60D2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053A72" w14:textId="77777777" w:rsidR="00FA507F" w:rsidRDefault="00FA507F"/>
        </w:tc>
      </w:tr>
      <w:tr w:rsidR="00FA507F" w14:paraId="624DD3C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EF64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479888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B38500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024AE9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009480" w14:textId="77777777" w:rsidR="00FA507F" w:rsidRDefault="00FA507F"/>
        </w:tc>
      </w:tr>
      <w:tr w:rsidR="00FA507F" w14:paraId="11ABFC0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8A79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EA2B5C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8E355F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A26C42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1FE548" w14:textId="77777777" w:rsidR="00FA507F" w:rsidRDefault="00FA507F"/>
        </w:tc>
      </w:tr>
      <w:tr w:rsidR="00FA507F" w14:paraId="5C60159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0A8EF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8D8D1F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6BD639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061B21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4B9356" w14:textId="77777777" w:rsidR="00FA507F" w:rsidRDefault="00FA507F"/>
        </w:tc>
      </w:tr>
      <w:tr w:rsidR="00FA507F" w14:paraId="7ED1803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4442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898D78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04E0DF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33D8A0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0A57A7" w14:textId="77777777" w:rsidR="00FA507F" w:rsidRDefault="00FA507F"/>
        </w:tc>
      </w:tr>
      <w:tr w:rsidR="00FA507F" w14:paraId="55E7D90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13C0" w14:textId="77777777"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CF8F21" w14:textId="77777777"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B2D1C9" w14:textId="77777777"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26DBF7" w14:textId="77777777"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D18BAA" w14:textId="77777777" w:rsidR="00FA507F" w:rsidRDefault="00FA507F"/>
        </w:tc>
      </w:tr>
    </w:tbl>
    <w:p w14:paraId="3A7E3E22" w14:textId="77777777" w:rsidR="000A0A06" w:rsidRDefault="000A0A06"/>
    <w:sectPr w:rsidR="000A0A0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8FB9" w14:textId="77777777" w:rsidR="00EF46E1" w:rsidRDefault="00EF46E1" w:rsidP="006E0FDA">
      <w:pPr>
        <w:spacing w:after="0" w:line="240" w:lineRule="auto"/>
      </w:pPr>
      <w:r>
        <w:separator/>
      </w:r>
    </w:p>
  </w:endnote>
  <w:endnote w:type="continuationSeparator" w:id="0">
    <w:p w14:paraId="659710D5" w14:textId="77777777" w:rsidR="00EF46E1" w:rsidRDefault="00EF46E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D531" w14:textId="77777777" w:rsidR="00EF46E1" w:rsidRDefault="00EF46E1" w:rsidP="006E0FDA">
      <w:pPr>
        <w:spacing w:after="0" w:line="240" w:lineRule="auto"/>
      </w:pPr>
      <w:r>
        <w:separator/>
      </w:r>
    </w:p>
  </w:footnote>
  <w:footnote w:type="continuationSeparator" w:id="0">
    <w:p w14:paraId="7EE3A21D" w14:textId="77777777" w:rsidR="00EF46E1" w:rsidRDefault="00EF46E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101B" w14:textId="77777777" w:rsidR="00FA507F" w:rsidRDefault="000A0A06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B81BAE" w:rsidRPr="00B81BAE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AFF6" w14:textId="77777777" w:rsidR="00E85C4C" w:rsidRDefault="000A0A0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F8"/>
    <w:multiLevelType w:val="multilevel"/>
    <w:tmpl w:val="6E064E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 w15:restartNumberingAfterBreak="0">
    <w:nsid w:val="0B543C4A"/>
    <w:multiLevelType w:val="multilevel"/>
    <w:tmpl w:val="A45E1FD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7931E7"/>
    <w:multiLevelType w:val="multilevel"/>
    <w:tmpl w:val="1132176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1B4507"/>
    <w:multiLevelType w:val="hybridMultilevel"/>
    <w:tmpl w:val="C60C49DA"/>
    <w:lvl w:ilvl="0" w:tplc="30444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BB698B"/>
    <w:multiLevelType w:val="multilevel"/>
    <w:tmpl w:val="9358421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 w15:restartNumberingAfterBreak="0">
    <w:nsid w:val="7DC53CB4"/>
    <w:multiLevelType w:val="hybridMultilevel"/>
    <w:tmpl w:val="1B9CA94A"/>
    <w:lvl w:ilvl="0" w:tplc="71271193">
      <w:start w:val="1"/>
      <w:numFmt w:val="decimal"/>
      <w:lvlText w:val="%1."/>
      <w:lvlJc w:val="left"/>
      <w:pPr>
        <w:ind w:left="720" w:hanging="360"/>
      </w:pPr>
    </w:lvl>
    <w:lvl w:ilvl="1" w:tplc="71271193" w:tentative="1">
      <w:start w:val="1"/>
      <w:numFmt w:val="lowerLetter"/>
      <w:lvlText w:val="%2."/>
      <w:lvlJc w:val="left"/>
      <w:pPr>
        <w:ind w:left="1440" w:hanging="360"/>
      </w:pPr>
    </w:lvl>
    <w:lvl w:ilvl="2" w:tplc="71271193" w:tentative="1">
      <w:start w:val="1"/>
      <w:numFmt w:val="lowerRoman"/>
      <w:lvlText w:val="%3."/>
      <w:lvlJc w:val="right"/>
      <w:pPr>
        <w:ind w:left="2160" w:hanging="180"/>
      </w:pPr>
    </w:lvl>
    <w:lvl w:ilvl="3" w:tplc="71271193" w:tentative="1">
      <w:start w:val="1"/>
      <w:numFmt w:val="decimal"/>
      <w:lvlText w:val="%4."/>
      <w:lvlJc w:val="left"/>
      <w:pPr>
        <w:ind w:left="2880" w:hanging="360"/>
      </w:pPr>
    </w:lvl>
    <w:lvl w:ilvl="4" w:tplc="71271193" w:tentative="1">
      <w:start w:val="1"/>
      <w:numFmt w:val="lowerLetter"/>
      <w:lvlText w:val="%5."/>
      <w:lvlJc w:val="left"/>
      <w:pPr>
        <w:ind w:left="3600" w:hanging="360"/>
      </w:pPr>
    </w:lvl>
    <w:lvl w:ilvl="5" w:tplc="71271193" w:tentative="1">
      <w:start w:val="1"/>
      <w:numFmt w:val="lowerRoman"/>
      <w:lvlText w:val="%6."/>
      <w:lvlJc w:val="right"/>
      <w:pPr>
        <w:ind w:left="4320" w:hanging="180"/>
      </w:pPr>
    </w:lvl>
    <w:lvl w:ilvl="6" w:tplc="71271193" w:tentative="1">
      <w:start w:val="1"/>
      <w:numFmt w:val="decimal"/>
      <w:lvlText w:val="%7."/>
      <w:lvlJc w:val="left"/>
      <w:pPr>
        <w:ind w:left="5040" w:hanging="360"/>
      </w:pPr>
    </w:lvl>
    <w:lvl w:ilvl="7" w:tplc="71271193" w:tentative="1">
      <w:start w:val="1"/>
      <w:numFmt w:val="lowerLetter"/>
      <w:lvlText w:val="%8."/>
      <w:lvlJc w:val="left"/>
      <w:pPr>
        <w:ind w:left="5760" w:hanging="360"/>
      </w:pPr>
    </w:lvl>
    <w:lvl w:ilvl="8" w:tplc="7127119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44391">
    <w:abstractNumId w:val="7"/>
  </w:num>
  <w:num w:numId="2" w16cid:durableId="50814383">
    <w:abstractNumId w:val="9"/>
  </w:num>
  <w:num w:numId="3" w16cid:durableId="1341005499">
    <w:abstractNumId w:val="10"/>
  </w:num>
  <w:num w:numId="4" w16cid:durableId="1928881723">
    <w:abstractNumId w:val="8"/>
  </w:num>
  <w:num w:numId="5" w16cid:durableId="1581865275">
    <w:abstractNumId w:val="4"/>
  </w:num>
  <w:num w:numId="6" w16cid:durableId="1178622508">
    <w:abstractNumId w:val="2"/>
  </w:num>
  <w:num w:numId="7" w16cid:durableId="767042238">
    <w:abstractNumId w:val="6"/>
  </w:num>
  <w:num w:numId="8" w16cid:durableId="1120417108">
    <w:abstractNumId w:val="5"/>
  </w:num>
  <w:num w:numId="9" w16cid:durableId="1193112222">
    <w:abstractNumId w:val="12"/>
  </w:num>
  <w:num w:numId="10" w16cid:durableId="20861841">
    <w:abstractNumId w:val="11"/>
  </w:num>
  <w:num w:numId="11" w16cid:durableId="245923449">
    <w:abstractNumId w:val="1"/>
  </w:num>
  <w:num w:numId="12" w16cid:durableId="395670">
    <w:abstractNumId w:val="0"/>
  </w:num>
  <w:num w:numId="13" w16cid:durableId="21235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A0A06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873A3"/>
    <w:rsid w:val="006E6663"/>
    <w:rsid w:val="0079165E"/>
    <w:rsid w:val="007918DC"/>
    <w:rsid w:val="008B3AC2"/>
    <w:rsid w:val="008D2C8C"/>
    <w:rsid w:val="008F680D"/>
    <w:rsid w:val="00AC197E"/>
    <w:rsid w:val="00B21D59"/>
    <w:rsid w:val="00B81BAE"/>
    <w:rsid w:val="00BD419F"/>
    <w:rsid w:val="00CA7501"/>
    <w:rsid w:val="00DF064E"/>
    <w:rsid w:val="00E85C4C"/>
    <w:rsid w:val="00EF3753"/>
    <w:rsid w:val="00EF46E1"/>
    <w:rsid w:val="00FA507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618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3787-E132-4D0D-93A4-F9234B32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6</cp:revision>
  <dcterms:created xsi:type="dcterms:W3CDTF">2022-05-16T10:11:00Z</dcterms:created>
  <dcterms:modified xsi:type="dcterms:W3CDTF">2022-09-02T07:21:00Z</dcterms:modified>
</cp:coreProperties>
</file>