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PHPDOCX"/>
        <w:tblOverlap w:val="never"/>
        <w:tblW w:w="7500" w:type="pct"/>
        <w:tblLook w:val="04A0" w:firstRow="1" w:lastRow="0" w:firstColumn="1" w:lastColumn="0" w:noHBand="0" w:noVBand="1"/>
      </w:tblPr>
      <w:tblGrid>
        <w:gridCol w:w="10205"/>
        <w:gridCol w:w="2042"/>
        <w:gridCol w:w="3062"/>
      </w:tblGrid>
      <w:tr w:rsidR="00217AB1" w14:paraId="014243D8" w14:textId="77777777" w:rsidTr="00632A71">
        <w:tc>
          <w:tcPr>
            <w:tcW w:w="3333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7165275" w14:textId="77777777" w:rsidR="00632A71" w:rsidRDefault="00632A71" w:rsidP="00632A71">
            <w:pPr>
              <w:pStyle w:val="defaultStyle"/>
              <w:jc w:val="right"/>
            </w:pPr>
            <w:r>
              <w:t xml:space="preserve">Приложение № 1 </w:t>
            </w:r>
          </w:p>
          <w:p w14:paraId="0E663590" w14:textId="77777777" w:rsidR="00632A71" w:rsidRDefault="00632A71" w:rsidP="00632A71">
            <w:pPr>
              <w:pStyle w:val="defaultStyle"/>
              <w:jc w:val="right"/>
            </w:pPr>
            <w:r>
              <w:t xml:space="preserve">к приказу </w:t>
            </w:r>
          </w:p>
          <w:p w14:paraId="02218DBD" w14:textId="77777777" w:rsidR="00632A71" w:rsidRDefault="00632A71" w:rsidP="00632A71">
            <w:pPr>
              <w:pStyle w:val="defaultStyle"/>
              <w:jc w:val="right"/>
            </w:pPr>
            <w:r>
              <w:t>МКОУ «</w:t>
            </w:r>
            <w:proofErr w:type="spellStart"/>
            <w:r>
              <w:t>Новолисинская</w:t>
            </w:r>
            <w:proofErr w:type="spellEnd"/>
            <w:r>
              <w:t xml:space="preserve"> СОШ-интернат»</w:t>
            </w:r>
          </w:p>
          <w:p w14:paraId="5C473685" w14:textId="77777777" w:rsidR="00632A71" w:rsidRDefault="00632A71" w:rsidP="00632A71">
            <w:pPr>
              <w:pStyle w:val="defaultStyle"/>
              <w:jc w:val="right"/>
            </w:pPr>
            <w:proofErr w:type="gramStart"/>
            <w:r>
              <w:t>от  29.08.2022г</w:t>
            </w:r>
            <w:proofErr w:type="gramEnd"/>
            <w:r>
              <w:t xml:space="preserve">  №225</w:t>
            </w:r>
          </w:p>
          <w:p w14:paraId="06B8DAD5" w14:textId="77777777" w:rsidR="00217AB1" w:rsidRDefault="00217AB1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CAFD9C5" w14:textId="77777777" w:rsidR="00217AB1" w:rsidRDefault="00217AB1" w:rsidP="009503EF">
            <w:pPr>
              <w:pStyle w:val="defaultStyle"/>
            </w:pPr>
          </w:p>
        </w:tc>
      </w:tr>
      <w:tr w:rsidR="00217AB1" w14:paraId="25E85A09" w14:textId="77777777" w:rsidTr="00632A71">
        <w:tc>
          <w:tcPr>
            <w:tcW w:w="3333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663170E3" w14:textId="77777777" w:rsidR="00217AB1" w:rsidRDefault="00217AB1" w:rsidP="009503EF"/>
        </w:tc>
        <w:tc>
          <w:tcPr>
            <w:tcW w:w="667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1C48FE2" w14:textId="77777777" w:rsidR="00217AB1" w:rsidRDefault="00217AB1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CD080C2" w14:textId="77777777" w:rsidR="00217AB1" w:rsidRDefault="00217AB1" w:rsidP="009503EF"/>
        </w:tc>
      </w:tr>
    </w:tbl>
    <w:p w14:paraId="236C6500" w14:textId="77777777" w:rsidR="00941B62" w:rsidRDefault="002F0EF0">
      <w:pPr>
        <w:pStyle w:val="Heading1KD"/>
      </w:pPr>
      <w:r>
        <w:t xml:space="preserve">Должностная инструкция учителя истории и обществознания </w:t>
      </w:r>
    </w:p>
    <w:p w14:paraId="106B7EB4" w14:textId="77777777" w:rsidR="00941B62" w:rsidRDefault="002F0EF0">
      <w:pPr>
        <w:pStyle w:val="Heading2KD"/>
      </w:pPr>
      <w:r>
        <w:t>1. Общие положения</w:t>
      </w:r>
    </w:p>
    <w:p w14:paraId="06E880BB" w14:textId="2241692D" w:rsidR="00941B62" w:rsidRDefault="002F0EF0" w:rsidP="00203412">
      <w:pPr>
        <w:pStyle w:val="defaultStyle"/>
        <w:numPr>
          <w:ilvl w:val="0"/>
          <w:numId w:val="10"/>
        </w:numPr>
      </w:pPr>
      <w:r>
        <w:t>Должность учителя истории и обществознания (далее – учитель) относится к категории педагогических работников.</w:t>
      </w:r>
      <w:r w:rsidR="00203412" w:rsidRPr="00203412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217AB1" w:rsidRPr="00B53698">
        <w:t>на основании ФЗ №273 от 29.12.2012г «Об образовании в Российской Федерации»</w:t>
      </w:r>
      <w:r w:rsidR="00217AB1">
        <w:t xml:space="preserve"> (с изменениями и дополнениями)</w:t>
      </w:r>
      <w:r w:rsidR="00217AB1" w:rsidRPr="00B53698">
        <w:t xml:space="preserve">; с учетом требований ФГОС основного общего образования, утвержденного Приказом </w:t>
      </w:r>
      <w:r w:rsidR="00217AB1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217AB1" w:rsidRPr="00B53698">
        <w:t xml:space="preserve">; </w:t>
      </w:r>
      <w:r w:rsidR="00203412" w:rsidRPr="00203412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14:paraId="209F4866" w14:textId="77777777" w:rsidR="00941B62" w:rsidRDefault="002F0EF0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14:paraId="19A928F4" w14:textId="77777777" w:rsidR="00941B62" w:rsidRDefault="002F0EF0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14:paraId="0994DF74" w14:textId="77777777" w:rsidR="00941B62" w:rsidRDefault="002F0EF0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14:paraId="2F4D0B35" w14:textId="77777777" w:rsidR="00941B62" w:rsidRDefault="002F0EF0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14:paraId="39B3AE38" w14:textId="77777777" w:rsidR="00941B62" w:rsidRDefault="002F0EF0">
      <w:pPr>
        <w:pStyle w:val="defaultStyle"/>
      </w:pPr>
      <w:r>
        <w:t>– признанное недееспособным в установленном законом порядке;</w:t>
      </w:r>
    </w:p>
    <w:p w14:paraId="3D2F7C80" w14:textId="77777777" w:rsidR="00941B62" w:rsidRDefault="002F0EF0">
      <w:pPr>
        <w:pStyle w:val="defaultStyle"/>
      </w:pPr>
      <w:r>
        <w:lastRenderedPageBreak/>
        <w:t xml:space="preserve">– имеющее заболевание, предусмотренное установленным перечнем. </w:t>
      </w:r>
    </w:p>
    <w:p w14:paraId="61C81264" w14:textId="77777777" w:rsidR="00941B62" w:rsidRDefault="002F0EF0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14:paraId="537662A4" w14:textId="77777777" w:rsidR="00941B62" w:rsidRDefault="002F0EF0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14:paraId="7FB2FF06" w14:textId="77777777" w:rsidR="00941B62" w:rsidRDefault="002F0EF0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14:paraId="10EE7408" w14:textId="77777777" w:rsidR="00941B62" w:rsidRDefault="002F0EF0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14:paraId="26E60B48" w14:textId="77777777" w:rsidR="00941B62" w:rsidRDefault="002F0EF0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14:paraId="624BA1B8" w14:textId="77777777" w:rsidR="00941B62" w:rsidRDefault="002F0EF0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0A880483" w14:textId="77777777" w:rsidR="00941B62" w:rsidRDefault="002F0EF0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14:paraId="1F21C1F3" w14:textId="77777777" w:rsidR="00941B62" w:rsidRDefault="002F0EF0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14:paraId="6D1A4F22" w14:textId="77777777" w:rsidR="00941B62" w:rsidRDefault="002F0EF0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14:paraId="255AAC9C" w14:textId="05F9C69C" w:rsidR="00941B62" w:rsidRDefault="002F0EF0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14:paraId="229CADD2" w14:textId="77777777" w:rsidR="00941B62" w:rsidRDefault="002F0EF0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14:paraId="6FC52043" w14:textId="77777777" w:rsidR="00941B62" w:rsidRDefault="002F0EF0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14:paraId="78739569" w14:textId="77777777" w:rsidR="00941B62" w:rsidRDefault="002F0EF0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14:paraId="0537CCB7" w14:textId="77777777" w:rsidR="00941B62" w:rsidRDefault="002F0EF0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14:paraId="48B54DCA" w14:textId="77777777" w:rsidR="00941B62" w:rsidRDefault="002F0EF0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14:paraId="6E7618E5" w14:textId="77777777" w:rsidR="00941B62" w:rsidRDefault="002F0EF0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14:paraId="43A5F337" w14:textId="77777777" w:rsidR="00941B62" w:rsidRDefault="002F0EF0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50705FB8" w14:textId="77777777" w:rsidR="00941B62" w:rsidRDefault="002F0EF0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14:paraId="0214EE6A" w14:textId="77777777" w:rsidR="00941B62" w:rsidRDefault="002F0EF0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14:paraId="780B0071" w14:textId="77777777" w:rsidR="00941B62" w:rsidRDefault="002F0EF0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14:paraId="591CE823" w14:textId="77777777" w:rsidR="00941B62" w:rsidRDefault="002F0EF0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14:paraId="450265A6" w14:textId="77777777" w:rsidR="00941B62" w:rsidRDefault="002F0EF0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14:paraId="08027078" w14:textId="77777777" w:rsidR="00941B62" w:rsidRDefault="002F0EF0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14:paraId="60A152EE" w14:textId="77777777" w:rsidR="00941B62" w:rsidRDefault="002F0EF0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14:paraId="27F75C2A" w14:textId="77777777" w:rsidR="00941B62" w:rsidRDefault="002F0EF0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14:paraId="579779B8" w14:textId="77777777" w:rsidR="00941B62" w:rsidRDefault="002F0EF0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14:paraId="6925661A" w14:textId="77777777" w:rsidR="00941B62" w:rsidRDefault="002F0EF0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14:paraId="5ACAE09D" w14:textId="77777777" w:rsidR="00941B62" w:rsidRDefault="002F0EF0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14:paraId="3417D9D4" w14:textId="77777777" w:rsidR="00941B62" w:rsidRDefault="002F0EF0">
      <w:pPr>
        <w:pStyle w:val="defaultStyle"/>
        <w:numPr>
          <w:ilvl w:val="1"/>
          <w:numId w:val="10"/>
        </w:numPr>
      </w:pPr>
      <w:r>
        <w:lastRenderedPageBreak/>
        <w:t>социально-психологические особенности и закономерности развития детско-взрослых сообществ.</w:t>
      </w:r>
    </w:p>
    <w:p w14:paraId="120C57FC" w14:textId="77777777" w:rsidR="00941B62" w:rsidRDefault="002F0EF0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14:paraId="7E981A56" w14:textId="77777777" w:rsidR="00941B62" w:rsidRDefault="002F0EF0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14:paraId="2C37537F" w14:textId="77777777" w:rsidR="00941B62" w:rsidRDefault="002F0EF0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14:paraId="618B0B86" w14:textId="77777777" w:rsidR="00941B62" w:rsidRDefault="002F0EF0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14:paraId="2E45EC19" w14:textId="77777777" w:rsidR="00941B62" w:rsidRDefault="002F0EF0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14:paraId="4B7F3B72" w14:textId="77777777" w:rsidR="00941B62" w:rsidRDefault="002F0EF0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14:paraId="6B185F60" w14:textId="77777777" w:rsidR="00941B62" w:rsidRDefault="002F0EF0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14:paraId="210FD359" w14:textId="77777777" w:rsidR="00941B62" w:rsidRDefault="002F0EF0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14:paraId="772BBF57" w14:textId="77777777" w:rsidR="00941B62" w:rsidRDefault="002F0EF0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14:paraId="64586DC8" w14:textId="77777777" w:rsidR="00941B62" w:rsidRDefault="002F0EF0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14:paraId="2F787131" w14:textId="77777777" w:rsidR="00941B62" w:rsidRDefault="002F0EF0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14:paraId="3A9B2EFB" w14:textId="77777777" w:rsidR="00941B62" w:rsidRDefault="002F0EF0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6E662647" w14:textId="77777777" w:rsidR="00941B62" w:rsidRDefault="002F0EF0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5FD75C7D" w14:textId="77777777" w:rsidR="00941B62" w:rsidRDefault="002F0EF0">
      <w:pPr>
        <w:pStyle w:val="defaultStyle"/>
        <w:numPr>
          <w:ilvl w:val="1"/>
          <w:numId w:val="10"/>
        </w:numPr>
      </w:pPr>
      <w:r>
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</w:t>
      </w:r>
      <w:r>
        <w:lastRenderedPageBreak/>
        <w:t>которых русский язык не является родным; обучающихся с ограниченными возможностями здоровья;</w:t>
      </w:r>
    </w:p>
    <w:p w14:paraId="64041A6C" w14:textId="77777777" w:rsidR="00941B62" w:rsidRDefault="002F0EF0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14:paraId="0C769A79" w14:textId="77777777" w:rsidR="00941B62" w:rsidRDefault="002F0EF0">
      <w:pPr>
        <w:pStyle w:val="defaultStyle"/>
      </w:pPr>
      <w:r>
        <w:t>– общепользовательской ИКТ-компетентностью;</w:t>
      </w:r>
    </w:p>
    <w:p w14:paraId="3D10C363" w14:textId="77777777" w:rsidR="00941B62" w:rsidRDefault="002F0EF0">
      <w:pPr>
        <w:pStyle w:val="defaultStyle"/>
      </w:pPr>
      <w:r>
        <w:t>– общепедагогической ИКТ-компетентностью;</w:t>
      </w:r>
    </w:p>
    <w:p w14:paraId="472485FB" w14:textId="77777777" w:rsidR="00941B62" w:rsidRDefault="002F0EF0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14:paraId="5F34BFEE" w14:textId="77777777" w:rsidR="00941B62" w:rsidRDefault="002F0EF0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14:paraId="05B3EDD3" w14:textId="77777777" w:rsidR="00941B62" w:rsidRDefault="002F0EF0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14:paraId="62B75B64" w14:textId="77777777" w:rsidR="00941B62" w:rsidRDefault="002F0EF0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14:paraId="2F39FDD2" w14:textId="77777777" w:rsidR="00941B62" w:rsidRDefault="002F0EF0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14:paraId="5ECB29BE" w14:textId="77777777" w:rsidR="00941B62" w:rsidRDefault="002F0EF0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14:paraId="330D50AA" w14:textId="77777777" w:rsidR="00941B62" w:rsidRDefault="002F0EF0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14:paraId="20DC6027" w14:textId="77777777" w:rsidR="00941B62" w:rsidRDefault="002F0EF0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14:paraId="41617C34" w14:textId="77777777" w:rsidR="00941B62" w:rsidRDefault="002F0EF0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14:paraId="53E6AE08" w14:textId="77777777" w:rsidR="00941B62" w:rsidRDefault="002F0EF0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14:paraId="53AF4C43" w14:textId="77777777" w:rsidR="00941B62" w:rsidRDefault="002F0EF0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14:paraId="070D7AA3" w14:textId="77777777" w:rsidR="00941B62" w:rsidRDefault="002F0EF0">
      <w:pPr>
        <w:pStyle w:val="defaultStyle"/>
        <w:numPr>
          <w:ilvl w:val="1"/>
          <w:numId w:val="10"/>
        </w:numPr>
      </w:pPr>
      <w:r>
        <w:lastRenderedPageBreak/>
        <w:t>сотрудничать с другими педагогическими работниками и другими специалистами в решении воспитательных задач.</w:t>
      </w:r>
    </w:p>
    <w:p w14:paraId="2B267FF4" w14:textId="77777777" w:rsidR="00941B62" w:rsidRDefault="002F0EF0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14:paraId="7F078B14" w14:textId="77777777" w:rsidR="00941B62" w:rsidRDefault="002F0EF0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14:paraId="5F6F7D7E" w14:textId="77777777" w:rsidR="00941B62" w:rsidRDefault="002F0EF0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14:paraId="532E3519" w14:textId="77777777" w:rsidR="00941B62" w:rsidRDefault="002F0EF0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14:paraId="2EB7D042" w14:textId="77777777" w:rsidR="00941B62" w:rsidRDefault="002F0EF0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14:paraId="5CBD3516" w14:textId="77777777" w:rsidR="00941B62" w:rsidRDefault="002F0EF0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14:paraId="61AA8746" w14:textId="77777777" w:rsidR="00941B62" w:rsidRDefault="002F0EF0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14:paraId="6614730D" w14:textId="77777777" w:rsidR="00941B62" w:rsidRDefault="002F0EF0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14:paraId="398EA5C5" w14:textId="77777777" w:rsidR="00941B62" w:rsidRDefault="002F0EF0">
      <w:pPr>
        <w:pStyle w:val="defaultStyle"/>
        <w:numPr>
          <w:ilvl w:val="1"/>
          <w:numId w:val="10"/>
        </w:numPr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14:paraId="307A4D8F" w14:textId="77777777" w:rsidR="00941B62" w:rsidRDefault="002F0EF0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14:paraId="5EFE3C5E" w14:textId="77777777" w:rsidR="00941B62" w:rsidRDefault="002F0EF0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14:paraId="5A5EBEAF" w14:textId="77777777" w:rsidR="00941B62" w:rsidRDefault="002F0EF0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14:paraId="7FC625EC" w14:textId="77777777" w:rsidR="00941B62" w:rsidRDefault="002F0EF0">
      <w:pPr>
        <w:pStyle w:val="defaultStyle"/>
        <w:numPr>
          <w:ilvl w:val="1"/>
          <w:numId w:val="10"/>
        </w:numPr>
      </w:pPr>
      <w:r>
        <w:lastRenderedPageBreak/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14:paraId="6FA9D394" w14:textId="77777777" w:rsidR="00941B62" w:rsidRDefault="002F0EF0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14:paraId="6126D6EA" w14:textId="77777777" w:rsidR="00941B62" w:rsidRDefault="002F0EF0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14:paraId="2A0FBC7B" w14:textId="77777777" w:rsidR="00941B62" w:rsidRDefault="002F0EF0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14:paraId="38BE7C9F" w14:textId="77777777" w:rsidR="00941B62" w:rsidRDefault="002F0EF0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14:paraId="7EBFB39A" w14:textId="77777777" w:rsidR="00941B62" w:rsidRDefault="002F0EF0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14:paraId="1B5A24F7" w14:textId="77777777" w:rsidR="00941B62" w:rsidRDefault="002F0EF0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14:paraId="6C48E1AF" w14:textId="77777777" w:rsidR="00941B62" w:rsidRDefault="002F0EF0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14:paraId="4306DB21" w14:textId="77777777" w:rsidR="00941B62" w:rsidRDefault="002F0EF0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14:paraId="791151D5" w14:textId="77777777" w:rsidR="00941B62" w:rsidRDefault="002F0EF0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14:paraId="287D5835" w14:textId="77777777" w:rsidR="00941B62" w:rsidRDefault="002F0EF0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14:paraId="6BADBE98" w14:textId="77777777" w:rsidR="00941B62" w:rsidRDefault="002F0EF0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14:paraId="0375C927" w14:textId="77777777" w:rsidR="00941B62" w:rsidRDefault="002F0EF0">
      <w:pPr>
        <w:pStyle w:val="Heading2KD"/>
      </w:pPr>
      <w:r>
        <w:t>2. Должностные обязанности</w:t>
      </w:r>
    </w:p>
    <w:p w14:paraId="58B2A16D" w14:textId="77777777" w:rsidR="00941B62" w:rsidRDefault="002F0EF0">
      <w:pPr>
        <w:pStyle w:val="defaultStyle"/>
        <w:numPr>
          <w:ilvl w:val="0"/>
          <w:numId w:val="11"/>
        </w:numPr>
      </w:pPr>
      <w:r>
        <w:lastRenderedPageBreak/>
        <w:t>Учитель обязан:</w:t>
      </w:r>
    </w:p>
    <w:p w14:paraId="57E7BEA5" w14:textId="77777777" w:rsidR="00941B62" w:rsidRDefault="002F0EF0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14:paraId="708996EE" w14:textId="77777777" w:rsidR="00941B62" w:rsidRDefault="002F0EF0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14:paraId="6970243E" w14:textId="77777777" w:rsidR="00941B62" w:rsidRDefault="002F0EF0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14:paraId="0E2B3B10" w14:textId="77777777" w:rsidR="00941B62" w:rsidRDefault="002F0EF0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14:paraId="2B8594CE" w14:textId="77777777" w:rsidR="00941B62" w:rsidRDefault="002F0EF0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3EAA5AF5" w14:textId="77777777" w:rsidR="00941B62" w:rsidRDefault="002F0EF0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287044B8" w14:textId="77777777" w:rsidR="00941B62" w:rsidRDefault="002F0EF0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14:paraId="760906E8" w14:textId="77777777" w:rsidR="00941B62" w:rsidRDefault="002F0EF0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14:paraId="535AD7BC" w14:textId="77777777" w:rsidR="00941B62" w:rsidRDefault="002F0EF0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14:paraId="5F131F09" w14:textId="77777777" w:rsidR="00941B62" w:rsidRDefault="002F0EF0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14:paraId="7B9A9101" w14:textId="77777777" w:rsidR="00941B62" w:rsidRDefault="002F0EF0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14:paraId="73B9D36A" w14:textId="77777777" w:rsidR="00941B62" w:rsidRDefault="002F0EF0">
      <w:pPr>
        <w:pStyle w:val="defaultStyle"/>
        <w:numPr>
          <w:ilvl w:val="1"/>
          <w:numId w:val="11"/>
        </w:numPr>
      </w:pPr>
      <w:r>
        <w:t xml:space="preserve"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</w:t>
      </w:r>
      <w:r>
        <w:lastRenderedPageBreak/>
        <w:t>с ограниченными возможностями здоровья, взаимодействовать при необходимости с медицинскими организациями.</w:t>
      </w:r>
    </w:p>
    <w:p w14:paraId="3AF073AF" w14:textId="77777777" w:rsidR="00941B62" w:rsidRDefault="002F0EF0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14:paraId="3592C2E3" w14:textId="77777777" w:rsidR="00941B62" w:rsidRDefault="002F0EF0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14:paraId="5A4B4EC9" w14:textId="77777777" w:rsidR="00941B62" w:rsidRDefault="002F0EF0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14:paraId="161A6A6F" w14:textId="77777777" w:rsidR="00941B62" w:rsidRDefault="002F0EF0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0E71F001" w14:textId="77777777" w:rsidR="00941B62" w:rsidRDefault="002F0EF0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14:paraId="44111B5F" w14:textId="77777777" w:rsidR="00941B62" w:rsidRDefault="002F0EF0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14:paraId="5F53F083" w14:textId="77777777" w:rsidR="00941B62" w:rsidRDefault="002F0EF0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14:paraId="323ECC19" w14:textId="77777777" w:rsidR="00941B62" w:rsidRDefault="002F0EF0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14:paraId="2E28B440" w14:textId="77777777" w:rsidR="00941B62" w:rsidRDefault="002F0EF0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14:paraId="6A97B491" w14:textId="77777777" w:rsidR="00941B62" w:rsidRDefault="002F0EF0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14:paraId="58F71D27" w14:textId="77777777" w:rsidR="00941B62" w:rsidRDefault="002F0EF0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14:paraId="1B265263" w14:textId="77777777" w:rsidR="00941B62" w:rsidRDefault="002F0EF0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14:paraId="2833650D" w14:textId="77777777" w:rsidR="00941B62" w:rsidRDefault="002F0EF0">
      <w:pPr>
        <w:pStyle w:val="defaultStyle"/>
        <w:numPr>
          <w:ilvl w:val="1"/>
          <w:numId w:val="11"/>
        </w:numPr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14:paraId="56B86954" w14:textId="77777777" w:rsidR="00941B62" w:rsidRDefault="002F0EF0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14:paraId="7BADB1E6" w14:textId="77777777" w:rsidR="00941B62" w:rsidRDefault="002F0EF0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14:paraId="518EC475" w14:textId="77777777" w:rsidR="00941B62" w:rsidRDefault="002F0EF0">
      <w:pPr>
        <w:pStyle w:val="defaultStyle"/>
        <w:numPr>
          <w:ilvl w:val="1"/>
          <w:numId w:val="11"/>
        </w:numPr>
      </w:pPr>
      <w:r>
        <w:lastRenderedPageBreak/>
        <w:t xml:space="preserve">формировать мотивации к обучению; </w:t>
      </w:r>
    </w:p>
    <w:p w14:paraId="6D1398BD" w14:textId="77777777" w:rsidR="00941B62" w:rsidRDefault="002F0EF0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14:paraId="23D77B81" w14:textId="77777777" w:rsidR="00941B62" w:rsidRDefault="002F0EF0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14:paraId="1CA9CC9F" w14:textId="77777777" w:rsidR="00941B62" w:rsidRDefault="002F0EF0">
      <w:pPr>
        <w:pStyle w:val="defaultStyle"/>
        <w:numPr>
          <w:ilvl w:val="1"/>
          <w:numId w:val="11"/>
        </w:numPr>
      </w:pPr>
      <w:r>
        <w:t>регулировать поведение обучающихся для обеспечения безопасной образовательной среды;</w:t>
      </w:r>
    </w:p>
    <w:p w14:paraId="391BB18D" w14:textId="77777777" w:rsidR="00941B62" w:rsidRDefault="002F0EF0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14:paraId="76773421" w14:textId="77777777" w:rsidR="00941B62" w:rsidRDefault="002F0EF0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14:paraId="5617C1E2" w14:textId="77777777" w:rsidR="00941B62" w:rsidRDefault="002F0EF0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14:paraId="6875EA85" w14:textId="77777777" w:rsidR="00941B62" w:rsidRDefault="002F0EF0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14:paraId="0EB2CDFB" w14:textId="77777777" w:rsidR="00941B62" w:rsidRDefault="002F0EF0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14:paraId="7C94CB9B" w14:textId="77777777" w:rsidR="00941B62" w:rsidRDefault="002F0EF0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14:paraId="7353E6B3" w14:textId="77777777" w:rsidR="00941B62" w:rsidRDefault="002F0EF0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14:paraId="74C668B8" w14:textId="77777777" w:rsidR="00941B62" w:rsidRDefault="002F0EF0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14:paraId="7AAC593F" w14:textId="77777777" w:rsidR="00941B62" w:rsidRDefault="002F0EF0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40E8B036" w14:textId="77777777" w:rsidR="00941B62" w:rsidRDefault="002F0EF0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14:paraId="39BCD7DE" w14:textId="77777777" w:rsidR="00941B62" w:rsidRDefault="002F0EF0">
      <w:pPr>
        <w:pStyle w:val="defaultStyle"/>
        <w:numPr>
          <w:ilvl w:val="1"/>
          <w:numId w:val="11"/>
        </w:numPr>
      </w:pPr>
      <w:r>
        <w:lastRenderedPageBreak/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14:paraId="1CB227BB" w14:textId="77777777" w:rsidR="00941B62" w:rsidRDefault="002F0EF0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14:paraId="79AB00BB" w14:textId="77777777" w:rsidR="00941B62" w:rsidRDefault="002F0EF0">
      <w:pPr>
        <w:pStyle w:val="defaultStyle"/>
        <w:numPr>
          <w:ilvl w:val="1"/>
          <w:numId w:val="11"/>
        </w:numPr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14:paraId="3047F0EF" w14:textId="77777777" w:rsidR="00941B62" w:rsidRDefault="002F0EF0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14:paraId="52F2C2FC" w14:textId="77777777" w:rsidR="00941B62" w:rsidRDefault="002F0EF0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14:paraId="462F264C" w14:textId="77777777" w:rsidR="00941B62" w:rsidRDefault="002F0EF0">
      <w:pPr>
        <w:pStyle w:val="defaultStyle"/>
        <w:numPr>
          <w:ilvl w:val="1"/>
          <w:numId w:val="11"/>
        </w:numPr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14:paraId="19DD08E7" w14:textId="77777777" w:rsidR="00941B62" w:rsidRDefault="002F0EF0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14:paraId="4FAB50D8" w14:textId="77777777" w:rsidR="00941B62" w:rsidRDefault="002F0EF0">
      <w:pPr>
        <w:pStyle w:val="defaultStyle"/>
        <w:numPr>
          <w:ilvl w:val="1"/>
          <w:numId w:val="11"/>
        </w:numPr>
      </w:pPr>
      <w:r>
        <w:t>взаимодействовать с другими специалистами в рамках психолого-медико-педагогического консилиума;</w:t>
      </w:r>
    </w:p>
    <w:p w14:paraId="7A4960E2" w14:textId="77777777" w:rsidR="00941B62" w:rsidRDefault="002F0EF0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14:paraId="6C16A5F3" w14:textId="77777777" w:rsidR="00941B62" w:rsidRDefault="002F0EF0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14:paraId="3BE95230" w14:textId="77777777" w:rsidR="00941B62" w:rsidRDefault="002F0EF0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0102DF79" w14:textId="77777777" w:rsidR="00941B62" w:rsidRDefault="002F0EF0">
      <w:pPr>
        <w:pStyle w:val="defaultStyle"/>
        <w:numPr>
          <w:ilvl w:val="1"/>
          <w:numId w:val="11"/>
        </w:numPr>
      </w:pPr>
      <w:r>
        <w:lastRenderedPageBreak/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14:paraId="6643C4E0" w14:textId="77777777" w:rsidR="00941B62" w:rsidRDefault="002F0EF0">
      <w:pPr>
        <w:pStyle w:val="defaultStyle"/>
        <w:numPr>
          <w:ilvl w:val="1"/>
          <w:numId w:val="11"/>
        </w:numPr>
      </w:pPr>
      <w:r>
        <w:t>формировать систему регуляции поведения и деятельности обучающихся.</w:t>
      </w:r>
    </w:p>
    <w:p w14:paraId="50E4ADC0" w14:textId="77777777" w:rsidR="00941B62" w:rsidRDefault="002F0EF0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14:paraId="6FEA8506" w14:textId="77777777" w:rsidR="00941B62" w:rsidRDefault="002F0EF0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14:paraId="12FE3510" w14:textId="77777777" w:rsidR="00941B62" w:rsidRDefault="002F0EF0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14:paraId="3D466048" w14:textId="77777777" w:rsidR="00941B62" w:rsidRDefault="002F0EF0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14:paraId="4FE89035" w14:textId="77777777" w:rsidR="00941B62" w:rsidRDefault="002F0EF0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14:paraId="27F12A3B" w14:textId="77777777" w:rsidR="00941B62" w:rsidRDefault="002F0EF0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14:paraId="69EDDF44" w14:textId="77777777" w:rsidR="00941B62" w:rsidRDefault="002F0EF0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14:paraId="659B18A1" w14:textId="77777777" w:rsidR="00941B62" w:rsidRDefault="002F0EF0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14:paraId="0A0CCC08" w14:textId="77777777" w:rsidR="00941B62" w:rsidRDefault="002F0EF0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14:paraId="27FC05D5" w14:textId="77777777" w:rsidR="00941B62" w:rsidRDefault="002F0EF0">
      <w:pPr>
        <w:pStyle w:val="defaultStyle"/>
        <w:numPr>
          <w:ilvl w:val="1"/>
          <w:numId w:val="11"/>
        </w:numPr>
      </w:pPr>
      <w:r>
        <w:lastRenderedPageBreak/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14:paraId="0A787554" w14:textId="77777777" w:rsidR="00941B62" w:rsidRDefault="002F0EF0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14:paraId="4A39CCCA" w14:textId="77777777" w:rsidR="00941B62" w:rsidRDefault="002F0EF0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267240D8" w14:textId="77777777" w:rsidR="00941B62" w:rsidRDefault="002F0EF0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всеобщей истории учитель обеспечивает достижение требований к следующим предметным результатам обучающихся:</w:t>
      </w:r>
    </w:p>
    <w:p w14:paraId="082E61AF" w14:textId="77777777" w:rsidR="00941B62" w:rsidRDefault="002F0EF0">
      <w:pPr>
        <w:pStyle w:val="defaultStyle"/>
      </w:pPr>
      <w:r>
        <w:t>а) формирование основ гражданской, этнонациональной, социальной, культурной самоидентификации личности обучающегося;</w:t>
      </w:r>
    </w:p>
    <w:p w14:paraId="7666276D" w14:textId="77777777" w:rsidR="00941B62" w:rsidRDefault="002F0EF0">
      <w:pPr>
        <w:pStyle w:val="defaultStyle"/>
      </w:pPr>
      <w:r>
        <w:t>б)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14:paraId="48036AEC" w14:textId="77777777" w:rsidR="00941B62" w:rsidRDefault="002F0EF0">
      <w:pPr>
        <w:pStyle w:val="defaultStyle"/>
      </w:pPr>
      <w:r>
        <w:t>в)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14:paraId="4629AFFC" w14:textId="77777777" w:rsidR="00941B62" w:rsidRDefault="002F0EF0">
      <w:pPr>
        <w:pStyle w:val="defaultStyle"/>
      </w:pPr>
      <w:r>
        <w:lastRenderedPageBreak/>
        <w:t>г)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человечества;</w:t>
      </w:r>
    </w:p>
    <w:p w14:paraId="48511EA1" w14:textId="77777777" w:rsidR="00941B62" w:rsidRDefault="002F0EF0">
      <w:pPr>
        <w:pStyle w:val="defaultStyle"/>
      </w:pPr>
      <w:r>
        <w:t>д)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ней.</w:t>
      </w:r>
    </w:p>
    <w:p w14:paraId="6B10D649" w14:textId="77777777" w:rsidR="00941B62" w:rsidRDefault="002F0EF0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истории России учитель обеспечивает достижение требований к следующим предметным результатам обучающихся:</w:t>
      </w:r>
    </w:p>
    <w:p w14:paraId="7FF99983" w14:textId="77777777" w:rsidR="00941B62" w:rsidRDefault="002F0EF0">
      <w:pPr>
        <w:pStyle w:val="defaultStyle"/>
      </w:pPr>
      <w:r>
        <w:t>а)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14:paraId="2583457B" w14:textId="77777777" w:rsidR="00941B62" w:rsidRDefault="002F0EF0">
      <w:pPr>
        <w:pStyle w:val="defaultStyle"/>
      </w:pPr>
      <w:r>
        <w:t>б)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14:paraId="380D4225" w14:textId="77777777" w:rsidR="00941B62" w:rsidRDefault="002F0EF0">
      <w:pPr>
        <w:pStyle w:val="defaultStyle"/>
      </w:pPr>
      <w:r>
        <w:t>в)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14:paraId="6FAF63B3" w14:textId="77777777" w:rsidR="00941B62" w:rsidRDefault="002F0EF0">
      <w:pPr>
        <w:pStyle w:val="defaultStyle"/>
      </w:pPr>
      <w:r>
        <w:t>г)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России;</w:t>
      </w:r>
    </w:p>
    <w:p w14:paraId="3690B733" w14:textId="77777777" w:rsidR="00941B62" w:rsidRDefault="002F0EF0">
      <w:pPr>
        <w:pStyle w:val="defaultStyle"/>
      </w:pPr>
      <w:r>
        <w:t>д)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68D0EC07" w14:textId="77777777" w:rsidR="00941B62" w:rsidRDefault="002F0EF0">
      <w:pPr>
        <w:pStyle w:val="defaultStyle"/>
      </w:pPr>
      <w:r>
        <w:t>е)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14:paraId="31FBB3D7" w14:textId="77777777" w:rsidR="00941B62" w:rsidRDefault="002F0EF0">
      <w:pPr>
        <w:pStyle w:val="defaultStyle"/>
        <w:numPr>
          <w:ilvl w:val="2"/>
          <w:numId w:val="11"/>
        </w:numPr>
      </w:pPr>
      <w:r>
        <w:lastRenderedPageBreak/>
        <w:t>При реализации образовательной программы по обществознанию учитель обеспечивает достижение требований к следующим предметным результатам обучающихся:</w:t>
      </w:r>
    </w:p>
    <w:p w14:paraId="202F1D25" w14:textId="77777777" w:rsidR="00941B62" w:rsidRDefault="002F0EF0">
      <w:pPr>
        <w:pStyle w:val="defaultStyle"/>
      </w:pPr>
      <w:r>
        <w:t>а)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4A7DC658" w14:textId="77777777" w:rsidR="00941B62" w:rsidRDefault="002F0EF0">
      <w:pPr>
        <w:pStyle w:val="defaultStyle"/>
      </w:pPr>
      <w:r>
        <w:t>б) понимание основных принципов жизни общества, основ современных научных теорий общественного развития;</w:t>
      </w:r>
    </w:p>
    <w:p w14:paraId="562EF6C2" w14:textId="77777777" w:rsidR="00941B62" w:rsidRDefault="002F0EF0">
      <w:pPr>
        <w:pStyle w:val="defaultStyle"/>
      </w:pPr>
      <w:r>
        <w:t>в)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62BD53AE" w14:textId="77777777" w:rsidR="00941B62" w:rsidRDefault="002F0EF0">
      <w:pPr>
        <w:pStyle w:val="defaultStyle"/>
      </w:pPr>
      <w:r>
        <w:t>г)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144026EF" w14:textId="77777777" w:rsidR="00941B62" w:rsidRDefault="002F0EF0">
      <w:pPr>
        <w:pStyle w:val="defaultStyle"/>
      </w:pPr>
      <w:r>
        <w:t>д)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14:paraId="7C2267CD" w14:textId="77777777" w:rsidR="00941B62" w:rsidRDefault="002F0EF0">
      <w:pPr>
        <w:pStyle w:val="defaultStyle"/>
      </w:pPr>
      <w:r>
        <w:t>е) развитие социального кругозора и формирование познавательного интереса к изучению общественных дисциплин.</w:t>
      </w:r>
    </w:p>
    <w:p w14:paraId="4EF52087" w14:textId="77777777" w:rsidR="00941B62" w:rsidRDefault="002F0EF0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14:paraId="2CEDBB07" w14:textId="77777777" w:rsidR="00941B62" w:rsidRDefault="002F0EF0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14:paraId="372CC92B" w14:textId="77777777" w:rsidR="00941B62" w:rsidRDefault="002F0EF0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14:paraId="4C2E575A" w14:textId="77777777" w:rsidR="00941B62" w:rsidRDefault="002F0EF0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14:paraId="28DA04A5" w14:textId="77777777" w:rsidR="00941B62" w:rsidRDefault="002F0EF0">
      <w:pPr>
        <w:pStyle w:val="defaultStyle"/>
        <w:numPr>
          <w:ilvl w:val="1"/>
          <w:numId w:val="11"/>
        </w:numPr>
      </w:pPr>
      <w:r>
        <w:lastRenderedPageBreak/>
        <w:t>вести журнал и дневники обучающихся в электронной (либо в бумажной форме);</w:t>
      </w:r>
    </w:p>
    <w:p w14:paraId="4EF0E576" w14:textId="77777777" w:rsidR="00941B62" w:rsidRDefault="002F0EF0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14:paraId="0A9FD090" w14:textId="77777777" w:rsidR="00941B62" w:rsidRDefault="002F0EF0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14:paraId="3010DEFC" w14:textId="77777777" w:rsidR="00941B62" w:rsidRDefault="002F0EF0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14:paraId="124725A4" w14:textId="77777777" w:rsidR="00941B62" w:rsidRDefault="002F0EF0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14:paraId="4E7BD1FA" w14:textId="77777777" w:rsidR="00941B62" w:rsidRDefault="002F0EF0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14:paraId="7F335602" w14:textId="77777777" w:rsidR="00941B62" w:rsidRDefault="002F0EF0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14:paraId="6F778408" w14:textId="77777777" w:rsidR="00941B62" w:rsidRDefault="002F0EF0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14:paraId="57112A1B" w14:textId="77777777" w:rsidR="00941B62" w:rsidRDefault="002F0EF0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14:paraId="488929BF" w14:textId="77777777" w:rsidR="00941B62" w:rsidRDefault="002F0EF0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14:paraId="5113595B" w14:textId="77777777" w:rsidR="00941B62" w:rsidRDefault="002F0EF0">
      <w:pPr>
        <w:pStyle w:val="defaultStyle"/>
        <w:numPr>
          <w:ilvl w:val="1"/>
          <w:numId w:val="11"/>
        </w:numPr>
      </w:pPr>
      <w:r>
        <w:lastRenderedPageBreak/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14:paraId="6E57D125" w14:textId="77777777" w:rsidR="00941B62" w:rsidRDefault="002F0EF0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14:paraId="39FF7785" w14:textId="77777777" w:rsidR="00941B62" w:rsidRDefault="002F0EF0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14:paraId="1899058E" w14:textId="77777777" w:rsidR="00941B62" w:rsidRDefault="002F0EF0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14:paraId="4176E311" w14:textId="77777777" w:rsidR="00941B62" w:rsidRDefault="002F0EF0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14:paraId="08F1CBC9" w14:textId="77777777" w:rsidR="00941B62" w:rsidRDefault="002F0EF0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14:paraId="3F2391DF" w14:textId="77777777" w:rsidR="00941B62" w:rsidRDefault="002F0EF0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14:paraId="529FE629" w14:textId="77777777" w:rsidR="00941B62" w:rsidRDefault="002F0EF0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14:paraId="5B4D9E0A" w14:textId="77777777" w:rsidR="00941B62" w:rsidRDefault="002F0EF0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14:paraId="4BB4DC18" w14:textId="77777777" w:rsidR="00941B62" w:rsidRDefault="002F0EF0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14:paraId="746C6539" w14:textId="77777777" w:rsidR="00941B62" w:rsidRDefault="002F0EF0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14:paraId="7D743A1C" w14:textId="77777777" w:rsidR="00941B62" w:rsidRDefault="002F0EF0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14:paraId="6EE62E7E" w14:textId="77777777" w:rsidR="00941B62" w:rsidRDefault="002F0EF0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14:paraId="0F928E63" w14:textId="77777777" w:rsidR="00941B62" w:rsidRDefault="002F0EF0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14:paraId="046D3420" w14:textId="77777777" w:rsidR="00941B62" w:rsidRDefault="002F0EF0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14:paraId="6C756007" w14:textId="77777777" w:rsidR="00941B62" w:rsidRDefault="002F0EF0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14:paraId="6DF1D36B" w14:textId="77777777" w:rsidR="00941B62" w:rsidRDefault="002F0EF0">
      <w:pPr>
        <w:pStyle w:val="defaultStyle"/>
        <w:numPr>
          <w:ilvl w:val="1"/>
          <w:numId w:val="11"/>
        </w:numPr>
      </w:pPr>
      <w:r>
        <w:lastRenderedPageBreak/>
        <w:t>вести документацию (классный журнал, личные дела обучающихся, план работы классного руководителя);</w:t>
      </w:r>
    </w:p>
    <w:p w14:paraId="714898D8" w14:textId="77777777" w:rsidR="00941B62" w:rsidRDefault="002F0EF0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14:paraId="091C82BE" w14:textId="77777777" w:rsidR="00941B62" w:rsidRDefault="002F0EF0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14:paraId="25D078A2" w14:textId="77777777" w:rsidR="00941B62" w:rsidRDefault="002F0EF0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14:paraId="49B0AEE0" w14:textId="77777777" w:rsidR="00941B62" w:rsidRDefault="002F0EF0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14:paraId="1A31A0EB" w14:textId="77777777" w:rsidR="00941B62" w:rsidRDefault="002F0EF0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14:paraId="7CF70D2B" w14:textId="77777777" w:rsidR="00941B62" w:rsidRDefault="002F0EF0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14:paraId="2CC1147F" w14:textId="77777777" w:rsidR="00941B62" w:rsidRDefault="002F0EF0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14:paraId="063C18F1" w14:textId="77777777" w:rsidR="00941B62" w:rsidRDefault="002F0EF0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14:paraId="4A958FFF" w14:textId="77777777" w:rsidR="00941B62" w:rsidRDefault="002F0EF0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14:paraId="66C1F72F" w14:textId="77777777" w:rsidR="00941B62" w:rsidRDefault="002F0EF0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14:paraId="3A34C634" w14:textId="77777777" w:rsidR="00941B62" w:rsidRDefault="002F0EF0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14:paraId="15A48399" w14:textId="77777777" w:rsidR="00941B62" w:rsidRDefault="002F0EF0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14:paraId="63593BBA" w14:textId="77777777" w:rsidR="00941B62" w:rsidRDefault="002F0EF0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14:paraId="715542C8" w14:textId="77777777" w:rsidR="00941B62" w:rsidRDefault="002F0EF0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14:paraId="6EEFE84B" w14:textId="77777777" w:rsidR="00941B62" w:rsidRDefault="002F0EF0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14:paraId="04AF65FC" w14:textId="77777777" w:rsidR="00941B62" w:rsidRDefault="002F0EF0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14:paraId="57E814D7" w14:textId="77777777" w:rsidR="00941B62" w:rsidRDefault="002F0EF0">
      <w:pPr>
        <w:pStyle w:val="defaultStyle"/>
        <w:numPr>
          <w:ilvl w:val="1"/>
          <w:numId w:val="11"/>
        </w:numPr>
      </w:pPr>
      <w:r>
        <w:lastRenderedPageBreak/>
        <w:t xml:space="preserve">обеспечивать надлежащий контроль за использованием имущества, находящегося в закрепленном кабинете; </w:t>
      </w:r>
    </w:p>
    <w:p w14:paraId="7D7460F5" w14:textId="77777777" w:rsidR="00941B62" w:rsidRDefault="002F0EF0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14:paraId="74B88392" w14:textId="77777777" w:rsidR="00941B62" w:rsidRDefault="002F0EF0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14:paraId="659C7FE2" w14:textId="77777777" w:rsidR="00941B62" w:rsidRDefault="002F0EF0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14:paraId="3FE2E714" w14:textId="77777777" w:rsidR="00941B62" w:rsidRDefault="002F0EF0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14:paraId="7EC7CC45" w14:textId="77777777" w:rsidR="00941B62" w:rsidRDefault="002F0EF0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14:paraId="51F46362" w14:textId="77777777" w:rsidR="00941B62" w:rsidRDefault="002F0EF0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14:paraId="27958B3B" w14:textId="77777777" w:rsidR="00941B62" w:rsidRDefault="002F0EF0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14:paraId="2F0B2E1A" w14:textId="77777777" w:rsidR="00941B62" w:rsidRDefault="002F0EF0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14:paraId="5AF462DA" w14:textId="77777777" w:rsidR="00941B62" w:rsidRDefault="002F0EF0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14:paraId="6C812301" w14:textId="77777777" w:rsidR="00941B62" w:rsidRDefault="002F0EF0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14:paraId="3128C717" w14:textId="77777777" w:rsidR="00941B62" w:rsidRDefault="002F0EF0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14:paraId="046A7C39" w14:textId="77777777" w:rsidR="00941B62" w:rsidRDefault="002F0EF0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14:paraId="042C5966" w14:textId="77777777" w:rsidR="00941B62" w:rsidRDefault="002F0EF0">
      <w:pPr>
        <w:pStyle w:val="defaultStyle"/>
        <w:numPr>
          <w:ilvl w:val="1"/>
          <w:numId w:val="11"/>
        </w:numPr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14:paraId="346E447E" w14:textId="77777777" w:rsidR="00941B62" w:rsidRDefault="002F0EF0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14:paraId="05467696" w14:textId="77777777" w:rsidR="00941B62" w:rsidRDefault="002F0EF0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14:paraId="7B3FFFAD" w14:textId="77777777" w:rsidR="00941B62" w:rsidRDefault="002F0EF0">
      <w:pPr>
        <w:pStyle w:val="defaultStyle"/>
        <w:numPr>
          <w:ilvl w:val="1"/>
          <w:numId w:val="11"/>
        </w:numPr>
      </w:pPr>
      <w:r>
        <w:lastRenderedPageBreak/>
        <w:t xml:space="preserve">сопровождать обучающихся на мероприятия связанные с проявлением одаренности. </w:t>
      </w:r>
    </w:p>
    <w:p w14:paraId="61408FF9" w14:textId="77777777" w:rsidR="00941B62" w:rsidRDefault="002F0EF0">
      <w:pPr>
        <w:pStyle w:val="Heading2KD"/>
      </w:pPr>
      <w:r>
        <w:t>3. Права</w:t>
      </w:r>
    </w:p>
    <w:p w14:paraId="04E034AD" w14:textId="77777777" w:rsidR="00941B62" w:rsidRDefault="002F0EF0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285195EF" w14:textId="77777777" w:rsidR="00941B62" w:rsidRDefault="002F0EF0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5CF1B76E" w14:textId="77777777" w:rsidR="00941B62" w:rsidRDefault="002F0EF0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14:paraId="4016ED59" w14:textId="77777777" w:rsidR="00941B62" w:rsidRDefault="002F0EF0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4A9C48DF" w14:textId="77777777" w:rsidR="00941B62" w:rsidRDefault="002F0EF0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68A46F2C" w14:textId="77777777" w:rsidR="00941B62" w:rsidRDefault="002F0EF0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14:paraId="0749D4DD" w14:textId="77777777" w:rsidR="00941B62" w:rsidRDefault="002F0EF0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14:paraId="3677C8A6" w14:textId="77777777" w:rsidR="00941B62" w:rsidRDefault="002F0EF0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14:paraId="2C596225" w14:textId="77777777" w:rsidR="00941B62" w:rsidRDefault="002F0EF0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7C16F71C" w14:textId="77777777" w:rsidR="00941B62" w:rsidRDefault="002F0EF0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14:paraId="1812ECED" w14:textId="77777777" w:rsidR="00941B62" w:rsidRDefault="002F0EF0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14:paraId="29180E66" w14:textId="77777777" w:rsidR="00941B62" w:rsidRDefault="002F0EF0">
      <w:pPr>
        <w:pStyle w:val="defaultStyle"/>
        <w:numPr>
          <w:ilvl w:val="1"/>
          <w:numId w:val="12"/>
        </w:numPr>
      </w:pPr>
      <w:r>
        <w:lastRenderedPageBreak/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1AED31C7" w14:textId="77777777" w:rsidR="00941B62" w:rsidRDefault="002F0EF0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14:paraId="189B6727" w14:textId="77777777" w:rsidR="00941B62" w:rsidRDefault="002F0EF0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14:paraId="1CD0FE10" w14:textId="77777777" w:rsidR="00941B62" w:rsidRDefault="002F0EF0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14:paraId="18AF7CD0" w14:textId="77777777" w:rsidR="00941B62" w:rsidRDefault="002F0EF0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1F53F89A" w14:textId="77777777" w:rsidR="00941B62" w:rsidRDefault="002F0EF0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14:paraId="7374F8E5" w14:textId="77777777" w:rsidR="00941B62" w:rsidRDefault="002F0EF0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14:paraId="697D57EF" w14:textId="77777777" w:rsidR="00941B62" w:rsidRDefault="002F0EF0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14:paraId="08A357A6" w14:textId="77777777" w:rsidR="00941B62" w:rsidRDefault="002F0EF0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14:paraId="7D663D63" w14:textId="77777777" w:rsidR="00941B62" w:rsidRDefault="002F0EF0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14:paraId="564E071C" w14:textId="77777777" w:rsidR="00941B62" w:rsidRDefault="002F0EF0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0A7398AA" w14:textId="77777777" w:rsidR="00941B62" w:rsidRDefault="002F0EF0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0FB45CEB" w14:textId="77777777" w:rsidR="00941B62" w:rsidRDefault="002F0EF0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14:paraId="155D6ED4" w14:textId="77777777" w:rsidR="00941B62" w:rsidRDefault="002F0EF0">
      <w:pPr>
        <w:pStyle w:val="defaultStyle"/>
        <w:numPr>
          <w:ilvl w:val="0"/>
          <w:numId w:val="12"/>
        </w:numPr>
      </w:pPr>
      <w:r>
        <w:lastRenderedPageBreak/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14:paraId="3C716B1F" w14:textId="77777777" w:rsidR="00941B62" w:rsidRDefault="002F0EF0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14:paraId="66274F43" w14:textId="77777777" w:rsidR="00941B62" w:rsidRDefault="002F0EF0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0D18B6BA" w14:textId="77777777" w:rsidR="00941B62" w:rsidRDefault="002F0EF0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0826BAF1" w14:textId="77777777" w:rsidR="00941B62" w:rsidRDefault="002F0EF0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50DE59F6" w14:textId="77777777" w:rsidR="00941B62" w:rsidRDefault="002F0EF0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7D2E04DC" w14:textId="77777777" w:rsidR="00941B62" w:rsidRDefault="002F0EF0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697D6B99" w14:textId="77777777" w:rsidR="00941B62" w:rsidRDefault="002F0EF0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14:paraId="0B95BA35" w14:textId="77777777" w:rsidR="00941B62" w:rsidRDefault="002F0EF0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14:paraId="0A152CC5" w14:textId="77777777" w:rsidR="00941B62" w:rsidRDefault="002F0EF0">
      <w:pPr>
        <w:pStyle w:val="defaultStyle"/>
        <w:numPr>
          <w:ilvl w:val="1"/>
          <w:numId w:val="12"/>
        </w:numPr>
      </w:pPr>
      <w:r>
        <w:t xml:space="preserve"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</w:t>
      </w:r>
      <w:r>
        <w:lastRenderedPageBreak/>
        <w:t>соблюдением трудового законодательства и иных актов, содержащих нормы трудового права;</w:t>
      </w:r>
    </w:p>
    <w:p w14:paraId="696326CE" w14:textId="77777777" w:rsidR="00941B62" w:rsidRDefault="002F0EF0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1BD4913E" w14:textId="77777777" w:rsidR="00941B62" w:rsidRDefault="002F0EF0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14:paraId="44D4BA49" w14:textId="77777777" w:rsidR="00941B62" w:rsidRDefault="002F0EF0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14:paraId="2FFB564A" w14:textId="77777777" w:rsidR="00941B62" w:rsidRDefault="002F0EF0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14:paraId="582A3191" w14:textId="77777777" w:rsidR="00941B62" w:rsidRDefault="002F0EF0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14:paraId="65BC7BF6" w14:textId="77777777" w:rsidR="00941B62" w:rsidRDefault="002F0EF0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14:paraId="0AEC88FA" w14:textId="77777777" w:rsidR="00941B62" w:rsidRDefault="002F0EF0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14:paraId="2F4F94EB" w14:textId="77777777" w:rsidR="00941B62" w:rsidRDefault="002F0EF0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1B10DAC2" w14:textId="77777777" w:rsidR="00941B62" w:rsidRDefault="002F0EF0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14:paraId="70A500B7" w14:textId="77777777" w:rsidR="00941B62" w:rsidRDefault="002F0EF0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14:paraId="05196E2F" w14:textId="77777777" w:rsidR="00941B62" w:rsidRDefault="002F0EF0">
      <w:pPr>
        <w:pStyle w:val="defaultStyle"/>
        <w:numPr>
          <w:ilvl w:val="1"/>
          <w:numId w:val="12"/>
        </w:numPr>
      </w:pPr>
      <w:r>
        <w:lastRenderedPageBreak/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14:paraId="3BA4C4BC" w14:textId="77777777" w:rsidR="00941B62" w:rsidRDefault="002F0EF0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3B1C3AF6" w14:textId="77777777" w:rsidR="00941B62" w:rsidRDefault="002F0EF0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14:paraId="450EC0F7" w14:textId="77777777" w:rsidR="00941B62" w:rsidRDefault="002F0EF0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620D9626" w14:textId="77777777" w:rsidR="00941B62" w:rsidRDefault="002F0EF0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14:paraId="3E462884" w14:textId="77777777" w:rsidR="00941B62" w:rsidRDefault="002F0EF0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14:paraId="248D1B55" w14:textId="77777777" w:rsidR="00941B62" w:rsidRDefault="002F0EF0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14:paraId="545E5B60" w14:textId="77777777" w:rsidR="00941B62" w:rsidRDefault="002F0EF0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14:paraId="42E4675D" w14:textId="77777777" w:rsidR="00941B62" w:rsidRDefault="002F0EF0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14:paraId="4F5E2D6E" w14:textId="77777777" w:rsidR="00941B62" w:rsidRDefault="002F0EF0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14:paraId="6B01BC36" w14:textId="77777777" w:rsidR="00941B62" w:rsidRDefault="002F0EF0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14:paraId="3C9E48FF" w14:textId="77777777" w:rsidR="00941B62" w:rsidRDefault="002F0EF0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14:paraId="1F632F56" w14:textId="77777777" w:rsidR="00941B62" w:rsidRDefault="002F0EF0">
      <w:pPr>
        <w:pStyle w:val="defaultStyle"/>
        <w:numPr>
          <w:ilvl w:val="1"/>
          <w:numId w:val="12"/>
        </w:numPr>
      </w:pPr>
      <w:r>
        <w:lastRenderedPageBreak/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3B1BC1C5" w14:textId="77777777" w:rsidR="00941B62" w:rsidRDefault="002F0EF0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14:paraId="32E58001" w14:textId="77777777" w:rsidR="00941B62" w:rsidRDefault="002F0EF0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14:paraId="296C6D3F" w14:textId="77777777" w:rsidR="00941B62" w:rsidRDefault="002F0EF0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14:paraId="3FA7DD48" w14:textId="77777777" w:rsidR="00941B62" w:rsidRDefault="002F0EF0">
      <w:pPr>
        <w:pStyle w:val="Heading2KD"/>
      </w:pPr>
      <w:r>
        <w:t>4. Ответственность</w:t>
      </w:r>
    </w:p>
    <w:p w14:paraId="25E0F35E" w14:textId="77777777" w:rsidR="00941B62" w:rsidRDefault="002F0EF0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14:paraId="41E51951" w14:textId="77777777" w:rsidR="00941B62" w:rsidRDefault="002F0EF0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14:paraId="0D090CCC" w14:textId="77777777" w:rsidR="00941B62" w:rsidRDefault="002F0EF0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14:paraId="2F3CB5D1" w14:textId="77777777" w:rsidR="00941B62" w:rsidRDefault="002F0EF0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14:paraId="4717E63F" w14:textId="77777777" w:rsidR="00941B62" w:rsidRDefault="002F0EF0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14:paraId="7AE8D81F" w14:textId="77777777" w:rsidR="00941B62" w:rsidRDefault="002F0EF0">
      <w:pPr>
        <w:pStyle w:val="defaultStyle"/>
        <w:numPr>
          <w:ilvl w:val="0"/>
          <w:numId w:val="13"/>
        </w:numPr>
      </w:pPr>
      <w:r>
        <w:t xml:space="preserve">уголовной. </w:t>
      </w:r>
    </w:p>
    <w:p w14:paraId="51B82A47" w14:textId="77777777" w:rsidR="00941B62" w:rsidRDefault="00941B62">
      <w:pPr>
        <w:pStyle w:val="defaultStyle"/>
      </w:pPr>
    </w:p>
    <w:p w14:paraId="5CA3078A" w14:textId="77777777" w:rsidR="0036433E" w:rsidRDefault="0036433E" w:rsidP="0036433E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14:paraId="257011F8" w14:textId="77777777" w:rsidR="0036433E" w:rsidRDefault="0036433E">
      <w:pPr>
        <w:pStyle w:val="defaultStyle"/>
        <w:jc w:val="center"/>
        <w:rPr>
          <w:b/>
          <w:bCs/>
        </w:rPr>
      </w:pPr>
    </w:p>
    <w:p w14:paraId="213AB9F1" w14:textId="5A4508D1" w:rsidR="00941B62" w:rsidRDefault="002F0EF0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4"/>
        <w:gridCol w:w="2025"/>
        <w:gridCol w:w="2120"/>
        <w:gridCol w:w="2033"/>
      </w:tblGrid>
      <w:tr w:rsidR="00941B62" w14:paraId="43473333" w14:textId="77777777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C055A" w14:textId="77777777" w:rsidR="00941B62" w:rsidRDefault="002F0EF0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3662D61" w14:textId="77777777" w:rsidR="00941B62" w:rsidRDefault="002F0EF0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1E7BA5A" w14:textId="77777777" w:rsidR="00941B62" w:rsidRDefault="002F0EF0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1E4FFE9" w14:textId="77777777" w:rsidR="00941B62" w:rsidRDefault="002F0EF0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93A792B" w14:textId="77777777" w:rsidR="00941B62" w:rsidRDefault="002F0EF0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941B62" w14:paraId="0E1D588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3F76F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AB810DF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6C3A04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CFA80B8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12907CF" w14:textId="77777777" w:rsidR="00941B62" w:rsidRDefault="00941B62"/>
        </w:tc>
      </w:tr>
      <w:tr w:rsidR="00941B62" w14:paraId="0117BEF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93192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54F6650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214CE58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33D0A85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7C9503A" w14:textId="77777777" w:rsidR="00941B62" w:rsidRDefault="00941B62"/>
        </w:tc>
      </w:tr>
      <w:tr w:rsidR="00941B62" w14:paraId="3DB4394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5501D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1DF2839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9170730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37B6AAC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0B7FEBB" w14:textId="77777777" w:rsidR="00941B62" w:rsidRDefault="00941B62"/>
        </w:tc>
      </w:tr>
      <w:tr w:rsidR="00941B62" w14:paraId="7A0CC0B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54CFA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466EEE8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BE81D31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2B48B49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35048FC" w14:textId="77777777" w:rsidR="00941B62" w:rsidRDefault="00941B62"/>
        </w:tc>
      </w:tr>
      <w:tr w:rsidR="00941B62" w14:paraId="18DB355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B00A7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664F963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AC001F6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1820A4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FA93174" w14:textId="77777777" w:rsidR="00941B62" w:rsidRDefault="00941B62"/>
        </w:tc>
      </w:tr>
      <w:tr w:rsidR="00941B62" w14:paraId="274C771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A0A5F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C8CA818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B19626F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7E1FB45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371295D" w14:textId="77777777" w:rsidR="00941B62" w:rsidRDefault="00941B62"/>
        </w:tc>
      </w:tr>
      <w:tr w:rsidR="00941B62" w14:paraId="4641E36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201A1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5854785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5157E79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4A1DAE7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0577575" w14:textId="77777777" w:rsidR="00941B62" w:rsidRDefault="00941B62"/>
        </w:tc>
      </w:tr>
      <w:tr w:rsidR="00941B62" w14:paraId="48C67BF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E5882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9566EDB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3E7BC86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C3828E9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1865061" w14:textId="77777777" w:rsidR="00941B62" w:rsidRDefault="00941B62"/>
        </w:tc>
      </w:tr>
      <w:tr w:rsidR="00941B62" w14:paraId="4A2F5A5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FA8B4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F47A44E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A7736E6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A8216F5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BB78327" w14:textId="77777777" w:rsidR="00941B62" w:rsidRDefault="00941B62"/>
        </w:tc>
      </w:tr>
      <w:tr w:rsidR="00941B62" w14:paraId="7FC52B3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8A5AD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1E8A5EF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5326B42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A49ADFB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A428FC" w14:textId="77777777" w:rsidR="00941B62" w:rsidRDefault="00941B62"/>
        </w:tc>
      </w:tr>
      <w:tr w:rsidR="00941B62" w14:paraId="2535AAF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84E8D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18A4214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015BE59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D34484D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9C6A85D" w14:textId="77777777" w:rsidR="00941B62" w:rsidRDefault="00941B62"/>
        </w:tc>
      </w:tr>
      <w:tr w:rsidR="00941B62" w14:paraId="5AB3312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C7B88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94BD3EC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D0DAB19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069B7EC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C1AA69" w14:textId="77777777" w:rsidR="00941B62" w:rsidRDefault="00941B62"/>
        </w:tc>
      </w:tr>
      <w:tr w:rsidR="00941B62" w14:paraId="2BA4D62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23337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323815F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42702C9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A2BABA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E24604" w14:textId="77777777" w:rsidR="00941B62" w:rsidRDefault="00941B62"/>
        </w:tc>
      </w:tr>
      <w:tr w:rsidR="00941B62" w14:paraId="12DD218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77F2F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3972E0E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CE8BDA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3D80FF3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2E8AA60" w14:textId="77777777" w:rsidR="00941B62" w:rsidRDefault="00941B62"/>
        </w:tc>
      </w:tr>
      <w:tr w:rsidR="00941B62" w14:paraId="4C209FF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D2804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8D4FCB7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DEFDB76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5C315AF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823AFEB" w14:textId="77777777" w:rsidR="00941B62" w:rsidRDefault="00941B62"/>
        </w:tc>
      </w:tr>
      <w:tr w:rsidR="00941B62" w14:paraId="10E3E87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4A4AA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94DC581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79EC518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0FC24C1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41ABD7C" w14:textId="77777777" w:rsidR="00941B62" w:rsidRDefault="00941B62"/>
        </w:tc>
      </w:tr>
      <w:tr w:rsidR="00941B62" w14:paraId="1C21ABA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9A301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3CF1051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9B1BAB0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539B74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C7F5661" w14:textId="77777777" w:rsidR="00941B62" w:rsidRDefault="00941B62"/>
        </w:tc>
      </w:tr>
      <w:tr w:rsidR="00941B62" w14:paraId="7A72F51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2B2B4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24E9476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BA22A03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32A94E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95E4AE" w14:textId="77777777" w:rsidR="00941B62" w:rsidRDefault="00941B62"/>
        </w:tc>
      </w:tr>
      <w:tr w:rsidR="00941B62" w14:paraId="42695AE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2A7AA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D56F2E8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BB1996D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57E110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161DD09" w14:textId="77777777" w:rsidR="00941B62" w:rsidRDefault="00941B62"/>
        </w:tc>
      </w:tr>
      <w:tr w:rsidR="00941B62" w14:paraId="2A9A628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1A922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C526D4C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137BE52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8D3519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3AA35F" w14:textId="77777777" w:rsidR="00941B62" w:rsidRDefault="00941B62"/>
        </w:tc>
      </w:tr>
      <w:tr w:rsidR="00941B62" w14:paraId="4678B7E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3D9D8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8921C4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E11E12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14B3F0E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BEBD81" w14:textId="77777777" w:rsidR="00941B62" w:rsidRDefault="00941B62"/>
        </w:tc>
      </w:tr>
      <w:tr w:rsidR="00941B62" w14:paraId="6308177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51CE6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0A26B90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2053C24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E12031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09D0651" w14:textId="77777777" w:rsidR="00941B62" w:rsidRDefault="00941B62"/>
        </w:tc>
      </w:tr>
      <w:tr w:rsidR="00941B62" w14:paraId="3B26D16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9C384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4E8622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97C7E67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809E3CD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750AAA" w14:textId="77777777" w:rsidR="00941B62" w:rsidRDefault="00941B62"/>
        </w:tc>
      </w:tr>
      <w:tr w:rsidR="00941B62" w14:paraId="6683C9A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C5EB8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60A8DD0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EF3DA7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E1D0861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AD773D6" w14:textId="77777777" w:rsidR="00941B62" w:rsidRDefault="00941B62"/>
        </w:tc>
      </w:tr>
      <w:tr w:rsidR="00941B62" w14:paraId="108EFB4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C280B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0F90B0E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2A08DA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0A27B32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45D0B7F" w14:textId="77777777" w:rsidR="00941B62" w:rsidRDefault="00941B62"/>
        </w:tc>
      </w:tr>
      <w:tr w:rsidR="00941B62" w14:paraId="3BED569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A9B19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12CF2C9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46AE7A7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445DB51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6FB90C3" w14:textId="77777777" w:rsidR="00941B62" w:rsidRDefault="00941B62"/>
        </w:tc>
      </w:tr>
      <w:tr w:rsidR="00941B62" w14:paraId="6A88325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0B3B5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09AE518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153A85A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16E6E58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48C0427" w14:textId="77777777" w:rsidR="00941B62" w:rsidRDefault="00941B62"/>
        </w:tc>
      </w:tr>
      <w:tr w:rsidR="00941B62" w14:paraId="4BB0A1D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13710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7AA1E67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45D3B18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B0F44B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A989C49" w14:textId="77777777" w:rsidR="00941B62" w:rsidRDefault="00941B62"/>
        </w:tc>
      </w:tr>
      <w:tr w:rsidR="00941B62" w14:paraId="4FB83D7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CAE29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CF22F8F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2178AE4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38361B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380653A" w14:textId="77777777" w:rsidR="00941B62" w:rsidRDefault="00941B62"/>
        </w:tc>
      </w:tr>
      <w:tr w:rsidR="00941B62" w14:paraId="0A3EF53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B8899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D544B85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5E20368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AA9A1AC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AC04BF" w14:textId="77777777" w:rsidR="00941B62" w:rsidRDefault="00941B62"/>
        </w:tc>
      </w:tr>
      <w:tr w:rsidR="00941B62" w14:paraId="3585A37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32DE8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14E3B8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270B36E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A05588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FE22B0" w14:textId="77777777" w:rsidR="00941B62" w:rsidRDefault="00941B62"/>
        </w:tc>
      </w:tr>
      <w:tr w:rsidR="00941B62" w14:paraId="4444070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BCFEF" w14:textId="77777777"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5C4F245" w14:textId="77777777"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F8F10DE" w14:textId="77777777"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86D947" w14:textId="77777777"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64A87AF" w14:textId="77777777" w:rsidR="00941B62" w:rsidRDefault="00941B62"/>
        </w:tc>
      </w:tr>
    </w:tbl>
    <w:p w14:paraId="00CEC289" w14:textId="77777777" w:rsidR="002F0EF0" w:rsidRDefault="002F0EF0"/>
    <w:sectPr w:rsidR="002F0EF0" w:rsidSect="000F6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7425" w14:textId="77777777" w:rsidR="00F800B5" w:rsidRDefault="00F800B5" w:rsidP="006E0FDA">
      <w:pPr>
        <w:spacing w:after="0" w:line="240" w:lineRule="auto"/>
      </w:pPr>
      <w:r>
        <w:separator/>
      </w:r>
    </w:p>
  </w:endnote>
  <w:endnote w:type="continuationSeparator" w:id="0">
    <w:p w14:paraId="0C3342C5" w14:textId="77777777" w:rsidR="00F800B5" w:rsidRDefault="00F800B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ED4E" w14:textId="77777777" w:rsidR="0036433E" w:rsidRDefault="003643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9B91" w14:textId="77777777" w:rsidR="0036433E" w:rsidRDefault="003643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D79B" w14:textId="77777777" w:rsidR="0036433E" w:rsidRDefault="003643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57F3" w14:textId="77777777" w:rsidR="00F800B5" w:rsidRDefault="00F800B5" w:rsidP="006E0FDA">
      <w:pPr>
        <w:spacing w:after="0" w:line="240" w:lineRule="auto"/>
      </w:pPr>
      <w:r>
        <w:separator/>
      </w:r>
    </w:p>
  </w:footnote>
  <w:footnote w:type="continuationSeparator" w:id="0">
    <w:p w14:paraId="25124846" w14:textId="77777777" w:rsidR="00F800B5" w:rsidRDefault="00F800B5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C04D" w14:textId="77777777" w:rsidR="0036433E" w:rsidRDefault="003643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91C4" w14:textId="7FF44D6A" w:rsidR="00941B62" w:rsidRDefault="00941B62">
    <w:pPr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0274" w14:textId="77777777" w:rsidR="00FA044A" w:rsidRDefault="002F0EF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1227028"/>
    <w:multiLevelType w:val="hybridMultilevel"/>
    <w:tmpl w:val="D6AC05A2"/>
    <w:lvl w:ilvl="0" w:tplc="234738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7492B"/>
    <w:multiLevelType w:val="multilevel"/>
    <w:tmpl w:val="EF38FAD6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03ABD"/>
    <w:multiLevelType w:val="multilevel"/>
    <w:tmpl w:val="6D7A7AA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A2A00"/>
    <w:multiLevelType w:val="multilevel"/>
    <w:tmpl w:val="A30439E2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23C5A89"/>
    <w:multiLevelType w:val="multilevel"/>
    <w:tmpl w:val="DC844172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2" w15:restartNumberingAfterBreak="0">
    <w:nsid w:val="696D5301"/>
    <w:multiLevelType w:val="hybridMultilevel"/>
    <w:tmpl w:val="3A08CA9E"/>
    <w:lvl w:ilvl="0" w:tplc="21949804">
      <w:start w:val="1"/>
      <w:numFmt w:val="decimal"/>
      <w:lvlText w:val="%1."/>
      <w:lvlJc w:val="left"/>
      <w:pPr>
        <w:ind w:left="720" w:hanging="360"/>
      </w:pPr>
    </w:lvl>
    <w:lvl w:ilvl="1" w:tplc="21949804" w:tentative="1">
      <w:start w:val="1"/>
      <w:numFmt w:val="lowerLetter"/>
      <w:lvlText w:val="%2."/>
      <w:lvlJc w:val="left"/>
      <w:pPr>
        <w:ind w:left="1440" w:hanging="360"/>
      </w:pPr>
    </w:lvl>
    <w:lvl w:ilvl="2" w:tplc="21949804" w:tentative="1">
      <w:start w:val="1"/>
      <w:numFmt w:val="lowerRoman"/>
      <w:lvlText w:val="%3."/>
      <w:lvlJc w:val="right"/>
      <w:pPr>
        <w:ind w:left="2160" w:hanging="180"/>
      </w:pPr>
    </w:lvl>
    <w:lvl w:ilvl="3" w:tplc="21949804" w:tentative="1">
      <w:start w:val="1"/>
      <w:numFmt w:val="decimal"/>
      <w:lvlText w:val="%4."/>
      <w:lvlJc w:val="left"/>
      <w:pPr>
        <w:ind w:left="2880" w:hanging="360"/>
      </w:pPr>
    </w:lvl>
    <w:lvl w:ilvl="4" w:tplc="21949804" w:tentative="1">
      <w:start w:val="1"/>
      <w:numFmt w:val="lowerLetter"/>
      <w:lvlText w:val="%5."/>
      <w:lvlJc w:val="left"/>
      <w:pPr>
        <w:ind w:left="3600" w:hanging="360"/>
      </w:pPr>
    </w:lvl>
    <w:lvl w:ilvl="5" w:tplc="21949804" w:tentative="1">
      <w:start w:val="1"/>
      <w:numFmt w:val="lowerRoman"/>
      <w:lvlText w:val="%6."/>
      <w:lvlJc w:val="right"/>
      <w:pPr>
        <w:ind w:left="4320" w:hanging="180"/>
      </w:pPr>
    </w:lvl>
    <w:lvl w:ilvl="6" w:tplc="21949804" w:tentative="1">
      <w:start w:val="1"/>
      <w:numFmt w:val="decimal"/>
      <w:lvlText w:val="%7."/>
      <w:lvlJc w:val="left"/>
      <w:pPr>
        <w:ind w:left="5040" w:hanging="360"/>
      </w:pPr>
    </w:lvl>
    <w:lvl w:ilvl="7" w:tplc="21949804" w:tentative="1">
      <w:start w:val="1"/>
      <w:numFmt w:val="lowerLetter"/>
      <w:lvlText w:val="%8."/>
      <w:lvlJc w:val="left"/>
      <w:pPr>
        <w:ind w:left="5760" w:hanging="360"/>
      </w:pPr>
    </w:lvl>
    <w:lvl w:ilvl="8" w:tplc="2194980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741172">
    <w:abstractNumId w:val="5"/>
  </w:num>
  <w:num w:numId="2" w16cid:durableId="958800117">
    <w:abstractNumId w:val="8"/>
  </w:num>
  <w:num w:numId="3" w16cid:durableId="675688694">
    <w:abstractNumId w:val="10"/>
  </w:num>
  <w:num w:numId="4" w16cid:durableId="442041611">
    <w:abstractNumId w:val="7"/>
  </w:num>
  <w:num w:numId="5" w16cid:durableId="757093577">
    <w:abstractNumId w:val="1"/>
  </w:num>
  <w:num w:numId="6" w16cid:durableId="1713339652">
    <w:abstractNumId w:val="0"/>
  </w:num>
  <w:num w:numId="7" w16cid:durableId="34744509">
    <w:abstractNumId w:val="4"/>
  </w:num>
  <w:num w:numId="8" w16cid:durableId="1029643810">
    <w:abstractNumId w:val="2"/>
  </w:num>
  <w:num w:numId="9" w16cid:durableId="125854034">
    <w:abstractNumId w:val="12"/>
  </w:num>
  <w:num w:numId="10" w16cid:durableId="422997351">
    <w:abstractNumId w:val="9"/>
  </w:num>
  <w:num w:numId="11" w16cid:durableId="1637838402">
    <w:abstractNumId w:val="11"/>
  </w:num>
  <w:num w:numId="12" w16cid:durableId="957224443">
    <w:abstractNumId w:val="6"/>
  </w:num>
  <w:num w:numId="13" w16cid:durableId="1933708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1834E4"/>
    <w:rsid w:val="00203412"/>
    <w:rsid w:val="00217AB1"/>
    <w:rsid w:val="002F0EF0"/>
    <w:rsid w:val="00361FF4"/>
    <w:rsid w:val="0036433E"/>
    <w:rsid w:val="003B5299"/>
    <w:rsid w:val="00493A0C"/>
    <w:rsid w:val="004D6B48"/>
    <w:rsid w:val="00531A4E"/>
    <w:rsid w:val="00535F5A"/>
    <w:rsid w:val="00555F58"/>
    <w:rsid w:val="00632A71"/>
    <w:rsid w:val="006E6663"/>
    <w:rsid w:val="008B3AC2"/>
    <w:rsid w:val="008F680D"/>
    <w:rsid w:val="00941B62"/>
    <w:rsid w:val="00AC197E"/>
    <w:rsid w:val="00B21D59"/>
    <w:rsid w:val="00BD419F"/>
    <w:rsid w:val="00C42E3A"/>
    <w:rsid w:val="00DF064E"/>
    <w:rsid w:val="00F800B5"/>
    <w:rsid w:val="00FA044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2B2A"/>
  <w15:docId w15:val="{CE5C3E49-7E79-40F0-AE14-3481E37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36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33E"/>
  </w:style>
  <w:style w:type="paragraph" w:styleId="a5">
    <w:name w:val="footer"/>
    <w:basedOn w:val="a"/>
    <w:link w:val="a6"/>
    <w:uiPriority w:val="99"/>
    <w:unhideWhenUsed/>
    <w:rsid w:val="0036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9ACB-4040-41BB-9322-03CBDABB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6713</Words>
  <Characters>38266</Characters>
  <Application>Microsoft Office Word</Application>
  <DocSecurity>0</DocSecurity>
  <Lines>318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Ольга Дячук</cp:lastModifiedBy>
  <cp:revision>5</cp:revision>
  <dcterms:created xsi:type="dcterms:W3CDTF">2022-05-16T10:11:00Z</dcterms:created>
  <dcterms:modified xsi:type="dcterms:W3CDTF">2022-09-02T07:22:00Z</dcterms:modified>
</cp:coreProperties>
</file>