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6147" w:type="pct"/>
        <w:tblLook w:val="04A0" w:firstRow="1" w:lastRow="0" w:firstColumn="1" w:lastColumn="0" w:noHBand="0" w:noVBand="1"/>
      </w:tblPr>
      <w:tblGrid>
        <w:gridCol w:w="5105"/>
        <w:gridCol w:w="2040"/>
        <w:gridCol w:w="3061"/>
        <w:gridCol w:w="2341"/>
      </w:tblGrid>
      <w:tr w:rsidR="0089063B" w14:paraId="672315C6" w14:textId="4AD624C4" w:rsidTr="0089063B">
        <w:tc>
          <w:tcPr>
            <w:tcW w:w="2034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A4AFE07" w14:textId="77777777" w:rsidR="0089063B" w:rsidRDefault="0089063B" w:rsidP="0089063B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A9D36" w14:textId="77777777" w:rsidR="0089063B" w:rsidRDefault="0089063B" w:rsidP="0089063B">
            <w:pPr>
              <w:jc w:val="right"/>
            </w:pPr>
            <w:r>
              <w:t xml:space="preserve">Приложение № 1 </w:t>
            </w:r>
          </w:p>
          <w:p w14:paraId="41EE0A1E" w14:textId="77777777" w:rsidR="0089063B" w:rsidRDefault="0089063B" w:rsidP="0089063B">
            <w:pPr>
              <w:jc w:val="right"/>
            </w:pPr>
            <w:r>
              <w:t xml:space="preserve">к приказу </w:t>
            </w:r>
          </w:p>
          <w:p w14:paraId="6406F125" w14:textId="77777777" w:rsidR="0089063B" w:rsidRDefault="0089063B" w:rsidP="0089063B">
            <w:pPr>
              <w:jc w:val="right"/>
            </w:pPr>
            <w:r>
              <w:t>МКОУ «Новолисинская СОШ-интернат»</w:t>
            </w:r>
          </w:p>
          <w:p w14:paraId="795E06E2" w14:textId="77777777" w:rsidR="0089063B" w:rsidRDefault="0089063B" w:rsidP="0089063B">
            <w:pPr>
              <w:jc w:val="right"/>
            </w:pPr>
            <w:r>
              <w:t>от  29.08.2022г  №225</w:t>
            </w:r>
          </w:p>
          <w:p w14:paraId="2A004350" w14:textId="77777777" w:rsidR="0089063B" w:rsidRDefault="0089063B" w:rsidP="0089063B">
            <w:pPr>
              <w:pStyle w:val="defaultStyle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44D45C7" w14:textId="77777777" w:rsidR="0089063B" w:rsidRDefault="0089063B" w:rsidP="0089063B"/>
        </w:tc>
      </w:tr>
      <w:tr w:rsidR="0089063B" w14:paraId="7D95D478" w14:textId="77777777" w:rsidTr="0089063B">
        <w:trPr>
          <w:gridAfter w:val="1"/>
          <w:wAfter w:w="933" w:type="pct"/>
        </w:trPr>
        <w:tc>
          <w:tcPr>
            <w:tcW w:w="2034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807323C" w14:textId="77777777" w:rsidR="0089063B" w:rsidRDefault="0089063B" w:rsidP="0089063B"/>
        </w:tc>
        <w:tc>
          <w:tcPr>
            <w:tcW w:w="81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71EF173" w14:textId="77777777" w:rsidR="0089063B" w:rsidRDefault="0089063B" w:rsidP="0089063B"/>
        </w:tc>
        <w:tc>
          <w:tcPr>
            <w:tcW w:w="122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921B7D2" w14:textId="77777777" w:rsidR="0089063B" w:rsidRDefault="0089063B" w:rsidP="0089063B"/>
        </w:tc>
      </w:tr>
    </w:tbl>
    <w:p w14:paraId="45149D82" w14:textId="77777777" w:rsidR="000C0564" w:rsidRDefault="00935575">
      <w:pPr>
        <w:pStyle w:val="Heading1KD"/>
      </w:pPr>
      <w:r>
        <w:t xml:space="preserve">Должностная инструкция учителя физической культуры </w:t>
      </w:r>
    </w:p>
    <w:p w14:paraId="42EB59DF" w14:textId="77777777" w:rsidR="000C0564" w:rsidRDefault="00935575">
      <w:pPr>
        <w:pStyle w:val="Heading2KD"/>
      </w:pPr>
      <w:r>
        <w:t>1. Общие положения</w:t>
      </w:r>
    </w:p>
    <w:p w14:paraId="59E38B17" w14:textId="10896AAE" w:rsidR="000C0564" w:rsidRDefault="00935575" w:rsidP="00430D7F">
      <w:pPr>
        <w:pStyle w:val="defaultStyle"/>
        <w:numPr>
          <w:ilvl w:val="0"/>
          <w:numId w:val="10"/>
        </w:numPr>
      </w:pPr>
      <w:r>
        <w:t>Должность учителя физической культуры (далее – учитель) относится к категории педагогических работников.</w:t>
      </w:r>
      <w:r w:rsidR="00430D7F" w:rsidRPr="00430D7F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15E55" w:rsidRPr="00B53698">
        <w:t>на основании ФЗ №273 от 29.12.2012г «Об образовании в Российской Федерации»</w:t>
      </w:r>
      <w:r w:rsidR="00115E55">
        <w:t xml:space="preserve"> (с изменениями и дополнениями)</w:t>
      </w:r>
      <w:r w:rsidR="00115E55" w:rsidRPr="00B53698">
        <w:t xml:space="preserve">; с учетом требований ФГОС основного общего образования, утвержденного Приказом </w:t>
      </w:r>
      <w:r w:rsidR="00115E55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15E55" w:rsidRPr="00B53698">
        <w:t xml:space="preserve">; с учетом требований ФГОС </w:t>
      </w:r>
      <w:r w:rsidR="00115E55">
        <w:t>начального</w:t>
      </w:r>
      <w:r w:rsidR="00115E55" w:rsidRPr="00B53698">
        <w:t xml:space="preserve"> общего образования, утвержденного Приказом </w:t>
      </w:r>
      <w:r w:rsidR="00115E55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115E55" w:rsidRPr="00452813">
        <w:t>;</w:t>
      </w:r>
      <w:r w:rsidR="00115E55">
        <w:t xml:space="preserve"> </w:t>
      </w:r>
      <w:r w:rsidR="00430D7F" w:rsidRPr="00430D7F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095BCB59" w14:textId="77777777" w:rsidR="000C0564" w:rsidRDefault="00935575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2194CE94" w14:textId="77777777" w:rsidR="000C0564" w:rsidRDefault="0093557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64C5D4E9" w14:textId="77777777" w:rsidR="000C0564" w:rsidRDefault="00935575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1485E3FC" w14:textId="77777777" w:rsidR="000C0564" w:rsidRDefault="00935575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6F87FF41" w14:textId="77777777" w:rsidR="000C0564" w:rsidRDefault="00935575">
      <w:pPr>
        <w:pStyle w:val="defaultStyle"/>
      </w:pPr>
      <w:r>
        <w:lastRenderedPageBreak/>
        <w:t>– признанное недееспособным в установленном законом порядке;</w:t>
      </w:r>
    </w:p>
    <w:p w14:paraId="4F58501B" w14:textId="77777777" w:rsidR="000C0564" w:rsidRDefault="00935575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0A060071" w14:textId="77777777" w:rsidR="000C0564" w:rsidRDefault="00935575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234BA05B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27538A78" w14:textId="77777777" w:rsidR="000C0564" w:rsidRDefault="00935575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4AF3D50A" w14:textId="77777777" w:rsidR="000C0564" w:rsidRDefault="0093557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0740CA5C" w14:textId="77777777" w:rsidR="000C0564" w:rsidRDefault="0093557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5B9FEA36" w14:textId="77777777" w:rsidR="000C0564" w:rsidRDefault="00935575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20E8FBB3" w14:textId="77777777" w:rsidR="000C0564" w:rsidRDefault="00935575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250CD2F4" w14:textId="77777777" w:rsidR="000C0564" w:rsidRDefault="00935575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80594B5" w14:textId="77777777" w:rsidR="000C0564" w:rsidRDefault="00935575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0926DB31" w14:textId="6BEA8AC2" w:rsidR="000C0564" w:rsidRDefault="00935575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32B3AEF5" w14:textId="77777777" w:rsidR="000C0564" w:rsidRDefault="00935575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324BC3C6" w14:textId="77777777" w:rsidR="000C0564" w:rsidRDefault="00935575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1FA24372" w14:textId="77777777" w:rsidR="000C0564" w:rsidRDefault="00935575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2F022EF4" w14:textId="77777777" w:rsidR="000C0564" w:rsidRDefault="00935575">
      <w:pPr>
        <w:pStyle w:val="defaultStyle"/>
        <w:numPr>
          <w:ilvl w:val="0"/>
          <w:numId w:val="10"/>
        </w:numPr>
      </w:pPr>
      <w:r>
        <w:lastRenderedPageBreak/>
        <w:t>Для реализации трудовой функции «воспитательная деятельность» учитель должен знать:</w:t>
      </w:r>
    </w:p>
    <w:p w14:paraId="01D00582" w14:textId="77777777" w:rsidR="000C0564" w:rsidRDefault="00935575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24700EEA" w14:textId="77777777" w:rsidR="000C0564" w:rsidRDefault="0093557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79F8F3CF" w14:textId="77777777" w:rsidR="000C0564" w:rsidRDefault="00935575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EAE4402" w14:textId="77777777" w:rsidR="000C0564" w:rsidRDefault="0093557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5E73EBA6" w14:textId="77777777" w:rsidR="000C0564" w:rsidRDefault="00935575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202420DD" w14:textId="77777777" w:rsidR="000C0564" w:rsidRDefault="00935575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250D84CB" w14:textId="77777777" w:rsidR="000C0564" w:rsidRDefault="0093557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12AC36AA" w14:textId="77777777" w:rsidR="000C0564" w:rsidRDefault="0093557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73B9E634" w14:textId="77777777" w:rsidR="000C0564" w:rsidRDefault="0093557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3DC15FE9" w14:textId="77777777" w:rsidR="000C0564" w:rsidRDefault="0093557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3E8953C6" w14:textId="77777777" w:rsidR="000C0564" w:rsidRDefault="0093557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55F9C83" w14:textId="77777777" w:rsidR="000C0564" w:rsidRDefault="0093557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30040F4E" w14:textId="77777777" w:rsidR="000C0564" w:rsidRDefault="00935575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26CBE247" w14:textId="77777777" w:rsidR="000C0564" w:rsidRDefault="00935575">
      <w:pPr>
        <w:pStyle w:val="defaultStyle"/>
        <w:numPr>
          <w:ilvl w:val="1"/>
          <w:numId w:val="10"/>
        </w:numPr>
      </w:pPr>
      <w:r>
        <w:lastRenderedPageBreak/>
        <w:t>основы психодиагностики и основные признаки отклонения в развитии детей;</w:t>
      </w:r>
    </w:p>
    <w:p w14:paraId="76B48772" w14:textId="77777777" w:rsidR="000C0564" w:rsidRDefault="00935575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06BD0F76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1E06DCD7" w14:textId="77777777" w:rsidR="000C0564" w:rsidRDefault="00935575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0852D5B6" w14:textId="77777777" w:rsidR="000C0564" w:rsidRDefault="00935575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6CDD6408" w14:textId="77777777" w:rsidR="000C0564" w:rsidRDefault="00935575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04537A99" w14:textId="77777777" w:rsidR="000C0564" w:rsidRDefault="00935575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11930472" w14:textId="77777777" w:rsidR="000C0564" w:rsidRDefault="00935575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501E3A1E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32A86D49" w14:textId="77777777" w:rsidR="000C0564" w:rsidRDefault="00935575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027561F0" w14:textId="77777777" w:rsidR="000C0564" w:rsidRDefault="00935575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6C3AF48C" w14:textId="77777777" w:rsidR="000C0564" w:rsidRDefault="00935575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2CC4A030" w14:textId="77777777" w:rsidR="000C0564" w:rsidRDefault="00935575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0E422FA0" w14:textId="77777777" w:rsidR="000C0564" w:rsidRDefault="00935575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1C29CCF7" w14:textId="77777777" w:rsidR="000C0564" w:rsidRDefault="00935575">
      <w:pPr>
        <w:pStyle w:val="defaultStyle"/>
        <w:numPr>
          <w:ilvl w:val="1"/>
          <w:numId w:val="10"/>
        </w:numPr>
      </w:pPr>
      <w:r>
        <w:lastRenderedPageBreak/>
        <w:t>основы экологии, экономики, социологии;</w:t>
      </w:r>
    </w:p>
    <w:p w14:paraId="0AA8F048" w14:textId="77777777" w:rsidR="000C0564" w:rsidRDefault="00935575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0E16B7C0" w14:textId="77777777" w:rsidR="000C0564" w:rsidRDefault="00935575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18940011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00D35250" w14:textId="77777777" w:rsidR="000C0564" w:rsidRDefault="0093557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6097B23" w14:textId="77777777" w:rsidR="000C0564" w:rsidRDefault="00935575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74C5D0C5" w14:textId="77777777" w:rsidR="000C0564" w:rsidRDefault="00935575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63E6FFD0" w14:textId="77777777" w:rsidR="000C0564" w:rsidRDefault="00935575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2FF0BE48" w14:textId="77777777" w:rsidR="000C0564" w:rsidRDefault="00935575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41C0A354" w14:textId="77777777" w:rsidR="000C0564" w:rsidRDefault="00935575">
      <w:pPr>
        <w:pStyle w:val="defaultStyle"/>
      </w:pPr>
      <w:r>
        <w:t>– общепользовательской ИКТ-компетентностью;</w:t>
      </w:r>
    </w:p>
    <w:p w14:paraId="164698D2" w14:textId="77777777" w:rsidR="000C0564" w:rsidRDefault="00935575">
      <w:pPr>
        <w:pStyle w:val="defaultStyle"/>
      </w:pPr>
      <w:r>
        <w:t>– общепедагогической ИКТ-компетентностью;</w:t>
      </w:r>
    </w:p>
    <w:p w14:paraId="2D6178D2" w14:textId="77777777" w:rsidR="000C0564" w:rsidRDefault="00935575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0F64E38A" w14:textId="77777777" w:rsidR="000C0564" w:rsidRDefault="00935575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2C79D10B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58555768" w14:textId="77777777" w:rsidR="000C0564" w:rsidRDefault="00935575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5D070466" w14:textId="77777777" w:rsidR="000C0564" w:rsidRDefault="00935575">
      <w:pPr>
        <w:pStyle w:val="defaultStyle"/>
        <w:numPr>
          <w:ilvl w:val="1"/>
          <w:numId w:val="10"/>
        </w:numPr>
      </w:pPr>
      <w:r>
        <w:lastRenderedPageBreak/>
        <w:t>общаться с детьми, признавать их достоинство, понимая и принимая их;</w:t>
      </w:r>
    </w:p>
    <w:p w14:paraId="7140B22A" w14:textId="77777777" w:rsidR="000C0564" w:rsidRDefault="00935575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59FFF1CA" w14:textId="77777777" w:rsidR="000C0564" w:rsidRDefault="00935575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4AEBA807" w14:textId="77777777" w:rsidR="000C0564" w:rsidRDefault="00935575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4D99DF9F" w14:textId="77777777" w:rsidR="000C0564" w:rsidRDefault="00935575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2324B0C1" w14:textId="77777777" w:rsidR="000C0564" w:rsidRDefault="00935575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519D955C" w14:textId="77777777" w:rsidR="000C0564" w:rsidRDefault="00935575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2577BB92" w14:textId="77777777" w:rsidR="000C0564" w:rsidRDefault="00935575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7D639F03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71D82129" w14:textId="77777777" w:rsidR="000C0564" w:rsidRDefault="00935575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0B7D1177" w14:textId="77777777" w:rsidR="000C0564" w:rsidRDefault="00935575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5813C78A" w14:textId="77777777" w:rsidR="000C0564" w:rsidRDefault="00935575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09DAD3A6" w14:textId="77777777" w:rsidR="000C0564" w:rsidRDefault="00935575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AF64AF7" w14:textId="77777777" w:rsidR="000C0564" w:rsidRDefault="00935575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45A6C065" w14:textId="77777777" w:rsidR="000C0564" w:rsidRDefault="00935575">
      <w:pPr>
        <w:pStyle w:val="defaultStyle"/>
        <w:numPr>
          <w:ilvl w:val="1"/>
          <w:numId w:val="10"/>
        </w:numPr>
      </w:pPr>
      <w:r>
        <w:lastRenderedPageBreak/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292FB44A" w14:textId="77777777" w:rsidR="000C0564" w:rsidRDefault="00935575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6244D4E" w14:textId="77777777" w:rsidR="000C0564" w:rsidRDefault="00935575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59B67BAE" w14:textId="77777777" w:rsidR="000C0564" w:rsidRDefault="00935575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48B3B3F4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310B6724" w14:textId="77777777" w:rsidR="000C0564" w:rsidRDefault="00935575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1D809F34" w14:textId="77777777" w:rsidR="000C0564" w:rsidRDefault="00935575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6A686089" w14:textId="77777777" w:rsidR="000C0564" w:rsidRDefault="00935575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414C4F05" w14:textId="77777777"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27805832" w14:textId="77777777" w:rsidR="000C0564" w:rsidRDefault="00935575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01C446CB" w14:textId="77777777" w:rsidR="000C0564" w:rsidRDefault="00935575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61DC77F1" w14:textId="77777777" w:rsidR="000C0564" w:rsidRDefault="00935575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14:paraId="61F23A1C" w14:textId="77777777" w:rsidR="000C0564" w:rsidRDefault="00935575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24AC21AF" w14:textId="77777777" w:rsidR="000C0564" w:rsidRDefault="00935575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A95046C" w14:textId="77777777" w:rsidR="000C0564" w:rsidRDefault="00935575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41D798DF" w14:textId="77777777" w:rsidR="000C0564" w:rsidRDefault="00935575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071083BF" w14:textId="77777777" w:rsidR="000C0564" w:rsidRDefault="00935575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1F9AFCF9" w14:textId="77777777" w:rsidR="000C0564" w:rsidRDefault="00935575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17E793FB" w14:textId="77777777" w:rsidR="000C0564" w:rsidRDefault="00935575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2A24CE84" w14:textId="77777777" w:rsidR="000C0564" w:rsidRDefault="00935575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6113589F" w14:textId="77777777" w:rsidR="000C0564" w:rsidRDefault="00935575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E3BAE38" w14:textId="77777777" w:rsidR="000C0564" w:rsidRDefault="00935575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129767BF" w14:textId="77777777" w:rsidR="000C0564" w:rsidRDefault="00935575">
      <w:pPr>
        <w:pStyle w:val="Heading2KD"/>
      </w:pPr>
      <w:r>
        <w:t>2. Должностные обязанности</w:t>
      </w:r>
    </w:p>
    <w:p w14:paraId="5573D637" w14:textId="77777777" w:rsidR="000C0564" w:rsidRDefault="00935575">
      <w:pPr>
        <w:pStyle w:val="defaultStyle"/>
        <w:numPr>
          <w:ilvl w:val="0"/>
          <w:numId w:val="11"/>
        </w:numPr>
      </w:pPr>
      <w:r>
        <w:t>Учитель обязан:</w:t>
      </w:r>
    </w:p>
    <w:p w14:paraId="57EDCEED" w14:textId="77777777" w:rsidR="000C0564" w:rsidRDefault="00935575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592836DC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14:paraId="76CD6AD0" w14:textId="77777777" w:rsidR="000C0564" w:rsidRDefault="00935575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4187A60C" w14:textId="77777777" w:rsidR="000C0564" w:rsidRDefault="00935575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0BF9F733" w14:textId="77777777" w:rsidR="000C0564" w:rsidRDefault="00935575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0F8D1508" w14:textId="77777777" w:rsidR="000C0564" w:rsidRDefault="00935575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326C7B8B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6CC60B6" w14:textId="77777777" w:rsidR="000C0564" w:rsidRDefault="0093557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69A6D818" w14:textId="77777777" w:rsidR="000C0564" w:rsidRDefault="00935575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40BCF07A" w14:textId="77777777" w:rsidR="000C0564" w:rsidRDefault="0093557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2B625768" w14:textId="77777777" w:rsidR="000C0564" w:rsidRDefault="00935575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76BFF783" w14:textId="77777777" w:rsidR="000C0564" w:rsidRDefault="00935575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3D87486A" w14:textId="77777777" w:rsidR="000C0564" w:rsidRDefault="00935575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09F1CCAC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1C45A4E0" w14:textId="77777777" w:rsidR="000C0564" w:rsidRDefault="00935575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6D2D64E" w14:textId="77777777" w:rsidR="000C0564" w:rsidRDefault="00935575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51743943" w14:textId="77777777" w:rsidR="000C0564" w:rsidRDefault="0093557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72C5B1C1" w14:textId="77777777" w:rsidR="000C0564" w:rsidRDefault="0093557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254120F7" w14:textId="77777777" w:rsidR="000C0564" w:rsidRDefault="00935575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4E9A7447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166BABC0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3BA8A411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4FAAE64F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6A523F23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704D04C4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55BCD85A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48C4C5FE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3FEC7E2F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6EB1B3E7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324F9529" w14:textId="77777777" w:rsidR="000C0564" w:rsidRDefault="00935575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«воспитательная деятельность» учитель обязан:</w:t>
      </w:r>
    </w:p>
    <w:p w14:paraId="321A23A2" w14:textId="77777777" w:rsidR="000C0564" w:rsidRDefault="00935575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2FD5BA3F" w14:textId="77777777" w:rsidR="000C0564" w:rsidRDefault="00935575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3556C5CC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5CEF04D0" w14:textId="77777777" w:rsidR="000C0564" w:rsidRDefault="00935575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58989A5E" w14:textId="77777777" w:rsidR="000C0564" w:rsidRDefault="0093557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7166FD2F" w14:textId="77777777" w:rsidR="000C0564" w:rsidRDefault="00935575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170BE9A4" w14:textId="77777777" w:rsidR="000C0564" w:rsidRDefault="0093557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3F0EEBE8" w14:textId="77777777" w:rsidR="000C0564" w:rsidRDefault="00935575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A7CE704" w14:textId="77777777" w:rsidR="000C0564" w:rsidRDefault="00935575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4B76615" w14:textId="77777777" w:rsidR="000C0564" w:rsidRDefault="0093557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AD42777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67FAF963" w14:textId="77777777" w:rsidR="000C0564" w:rsidRDefault="00935575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223E403B" w14:textId="77777777" w:rsidR="000C0564" w:rsidRDefault="00935575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4932D52D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3E28EC99" w14:textId="77777777" w:rsidR="000C0564" w:rsidRDefault="00935575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43098DD6" w14:textId="77777777" w:rsidR="000C0564" w:rsidRDefault="00935575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609325EE" w14:textId="77777777" w:rsidR="000C0564" w:rsidRDefault="00935575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0822F77A" w14:textId="77777777" w:rsidR="000C0564" w:rsidRDefault="00935575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407CB8E5" w14:textId="77777777" w:rsidR="000C0564" w:rsidRDefault="00935575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0BCDFE2A" w14:textId="77777777" w:rsidR="000C0564" w:rsidRDefault="00935575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789C43FB" w14:textId="77777777" w:rsidR="000C0564" w:rsidRDefault="00935575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1DE8F344" w14:textId="77777777" w:rsidR="000C0564" w:rsidRDefault="0093557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0CC92D94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1CE6513F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4AC7A67E" w14:textId="77777777" w:rsidR="000C0564" w:rsidRDefault="00935575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684B09FC" w14:textId="77777777" w:rsidR="000C0564" w:rsidRDefault="00935575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21CAFD10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035B139A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580BA4AE" w14:textId="77777777" w:rsidR="000C0564" w:rsidRDefault="00935575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51B987B8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559875E2" w14:textId="1FDA1B81" w:rsidR="000C0564" w:rsidRDefault="00935575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54EF4959" w14:textId="77777777" w:rsidR="000C0564" w:rsidRDefault="00935575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7ADDCAE6" w14:textId="77777777" w:rsidR="000C0564" w:rsidRDefault="00935575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29BDC527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70413CB6" w14:textId="77777777" w:rsidR="000C0564" w:rsidRDefault="00935575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1C30044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00EDE4C8" w14:textId="77777777" w:rsidR="000C0564" w:rsidRDefault="00935575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416E8959" w14:textId="77777777" w:rsidR="000C0564" w:rsidRDefault="00935575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4897FA1E" w14:textId="77777777" w:rsidR="000C0564" w:rsidRDefault="00935575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09632D97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3CD8A16B" w14:textId="77777777" w:rsidR="000C0564" w:rsidRDefault="0093557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5DB55C1D" w14:textId="77777777" w:rsidR="000C0564" w:rsidRDefault="00935575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119BA100" w14:textId="77777777" w:rsidR="000C0564" w:rsidRDefault="00935575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1A7C3606" w14:textId="77777777" w:rsidR="000C0564" w:rsidRDefault="00935575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2A31406C" w14:textId="77777777" w:rsidR="000C0564" w:rsidRDefault="00935575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14:paraId="3E814A93" w14:textId="77777777" w:rsidR="000C0564" w:rsidRDefault="00935575">
      <w:pPr>
        <w:pStyle w:val="defaultStyle"/>
      </w:pPr>
      <w:r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0116ACFE" w14:textId="77777777" w:rsidR="000C0564" w:rsidRDefault="00935575">
      <w:pPr>
        <w:pStyle w:val="defaultStyle"/>
      </w:pPr>
      <w:r>
        <w:t>б)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14:paraId="5DF7399B" w14:textId="77777777" w:rsidR="000C0564" w:rsidRDefault="00935575">
      <w:pPr>
        <w:pStyle w:val="defaultStyle"/>
      </w:pPr>
      <w: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14:paraId="7069C506" w14:textId="77777777" w:rsidR="000C0564" w:rsidRDefault="0093557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4B87B0E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545595EF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7265E775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</w:t>
      </w:r>
      <w:r>
        <w:lastRenderedPageBreak/>
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A6D7A73" w14:textId="77777777" w:rsidR="000C0564" w:rsidRDefault="0093557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14:paraId="64FF6CDC" w14:textId="77777777" w:rsidR="000C0564" w:rsidRDefault="00935575">
      <w:pPr>
        <w:pStyle w:val="defaultStyle"/>
      </w:pPr>
      <w:r>
        <w:t>а)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6002105" w14:textId="77777777" w:rsidR="000C0564" w:rsidRDefault="00935575">
      <w:pPr>
        <w:pStyle w:val="defaultStyle"/>
      </w:pPr>
      <w:r>
        <w:t>б)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3DFF8246" w14:textId="77777777" w:rsidR="000C0564" w:rsidRDefault="00935575">
      <w:pPr>
        <w:pStyle w:val="defaultStyle"/>
      </w:pPr>
      <w:r>
        <w:t>в)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0E359FE2" w14:textId="77777777" w:rsidR="000C0564" w:rsidRDefault="00935575">
      <w:pPr>
        <w:pStyle w:val="defaultStyle"/>
      </w:pPr>
      <w:r>
        <w:t>г)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3A435C85" w14:textId="77777777" w:rsidR="000C0564" w:rsidRDefault="00935575">
      <w:pPr>
        <w:pStyle w:val="defaultStyle"/>
      </w:pPr>
      <w:r>
        <w:t xml:space="preserve">д)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r>
        <w:lastRenderedPageBreak/>
        <w:t>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14:paraId="454135BB" w14:textId="77777777" w:rsidR="000C0564" w:rsidRDefault="0093557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71B7117C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1726B7FD" w14:textId="77777777" w:rsidR="000C0564" w:rsidRDefault="0093557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36D14CA" w14:textId="77777777" w:rsidR="000C0564" w:rsidRDefault="00935575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4AC365D8" w14:textId="77777777" w:rsidR="000C0564" w:rsidRDefault="00935575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4526EEDA" w14:textId="77777777" w:rsidR="000C0564" w:rsidRDefault="00935575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01A603CE" w14:textId="77777777" w:rsidR="000C0564" w:rsidRDefault="0093557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58ECAACF" w14:textId="77777777" w:rsidR="000C0564" w:rsidRDefault="00935575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0A61B127" w14:textId="77777777" w:rsidR="000C0564" w:rsidRDefault="00935575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60D5DDF6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</w:t>
      </w:r>
      <w:r>
        <w:lastRenderedPageBreak/>
        <w:t>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07B11A6F" w14:textId="77777777" w:rsidR="000C0564" w:rsidRDefault="0093557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304FD5AA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01C49D39" w14:textId="77777777" w:rsidR="000C0564" w:rsidRDefault="0093557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6ED04B9A" w14:textId="77777777" w:rsidR="000C0564" w:rsidRDefault="0093557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47F1401E" w14:textId="77777777" w:rsidR="000C0564" w:rsidRDefault="0093557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0D35A255" w14:textId="77777777" w:rsidR="000C0564" w:rsidRDefault="00935575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5DA14BC7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FE4F447" w14:textId="77777777" w:rsidR="000C0564" w:rsidRDefault="00935575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5D7BF93F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7815BB3A" w14:textId="77777777" w:rsidR="000C0564" w:rsidRDefault="00935575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74BC9C00" w14:textId="77777777" w:rsidR="000C0564" w:rsidRDefault="00935575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02B996A1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24D43DE3" w14:textId="77777777" w:rsidR="000C0564" w:rsidRDefault="00935575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7D56E510" w14:textId="77777777" w:rsidR="000C0564" w:rsidRDefault="00935575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099E7F1E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проводить консультации, беседы с родителями (иными законными представителями) обучающихся;</w:t>
      </w:r>
    </w:p>
    <w:p w14:paraId="207F4F62" w14:textId="77777777" w:rsidR="000C0564" w:rsidRDefault="00935575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4F151FE4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78755DFE" w14:textId="77777777" w:rsidR="000C0564" w:rsidRDefault="00935575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49A3D641" w14:textId="77777777" w:rsidR="000C0564" w:rsidRDefault="00935575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2D5F548E" w14:textId="77777777" w:rsidR="000C0564" w:rsidRDefault="00935575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3D3B965D" w14:textId="77777777" w:rsidR="000C0564" w:rsidRDefault="00935575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32045244" w14:textId="77777777" w:rsidR="000C0564" w:rsidRDefault="00935575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6AD4C46E" w14:textId="77777777" w:rsidR="000C0564" w:rsidRDefault="00935575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7F80A5F8" w14:textId="77777777" w:rsidR="000C0564" w:rsidRDefault="00935575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056C1E99" w14:textId="77777777" w:rsidR="000C0564" w:rsidRDefault="00935575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1FDE7EAB" w14:textId="77777777" w:rsidR="000C0564" w:rsidRDefault="00935575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35AE2A9B" w14:textId="77777777" w:rsidR="000C0564" w:rsidRDefault="00935575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75A556E5" w14:textId="77777777" w:rsidR="000C0564" w:rsidRDefault="00935575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6303802E" w14:textId="77777777" w:rsidR="000C0564" w:rsidRDefault="00935575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1859619F" w14:textId="77777777" w:rsidR="000C0564" w:rsidRDefault="00935575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3802BC5F" w14:textId="77777777" w:rsidR="000C0564" w:rsidRDefault="00935575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5C015769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3A833B40" w14:textId="77777777" w:rsidR="000C0564" w:rsidRDefault="00935575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5784D380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1DB2B9C2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6C8CFC4C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77B7F1FB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66CB2C7B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1B766618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2837606A" w14:textId="77777777" w:rsidR="000C0564" w:rsidRDefault="00935575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6F7A9719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4D039D0E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EAD0F69" w14:textId="77777777" w:rsidR="000C0564" w:rsidRDefault="00935575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7034E324" w14:textId="77777777" w:rsidR="000C0564" w:rsidRDefault="00935575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37FADE87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2E37C406" w14:textId="77777777" w:rsidR="000C0564" w:rsidRDefault="00935575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2C67F1FF" w14:textId="77777777" w:rsidR="000C0564" w:rsidRDefault="00935575">
      <w:pPr>
        <w:pStyle w:val="defaultStyle"/>
        <w:numPr>
          <w:ilvl w:val="1"/>
          <w:numId w:val="11"/>
        </w:numPr>
      </w:pPr>
      <w:r>
        <w:lastRenderedPageBreak/>
        <w:t>осуществлять педагогическое сопровождение одаренных детей в соответствии с локальным нормативным актом ОО;</w:t>
      </w:r>
    </w:p>
    <w:p w14:paraId="2ABB98FB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9E8AAC0" w14:textId="77777777" w:rsidR="000C0564" w:rsidRDefault="00935575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6DEB7238" w14:textId="77777777" w:rsidR="000C0564" w:rsidRDefault="00935575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7C89D2E3" w14:textId="77777777" w:rsidR="000C0564" w:rsidRDefault="00935575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4E6C5B1B" w14:textId="77777777" w:rsidR="000C0564" w:rsidRDefault="00935575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2DEFF267" w14:textId="77777777" w:rsidR="000C0564" w:rsidRDefault="00935575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693319DB" w14:textId="77777777" w:rsidR="000C0564" w:rsidRDefault="00935575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6873C87D" w14:textId="77777777" w:rsidR="000C0564" w:rsidRDefault="00935575">
      <w:pPr>
        <w:pStyle w:val="Heading2KD"/>
      </w:pPr>
      <w:r>
        <w:t>3. Права</w:t>
      </w:r>
    </w:p>
    <w:p w14:paraId="3CDF4CC3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D909726" w14:textId="77777777" w:rsidR="000C0564" w:rsidRDefault="00935575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0F03837F" w14:textId="77777777" w:rsidR="000C0564" w:rsidRDefault="00935575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4D847D3" w14:textId="77777777" w:rsidR="000C0564" w:rsidRDefault="00935575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8483554" w14:textId="77777777" w:rsidR="000C0564" w:rsidRDefault="00935575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1532C2E4" w14:textId="77777777" w:rsidR="000C0564" w:rsidRDefault="00935575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576B6378" w14:textId="77777777" w:rsidR="000C0564" w:rsidRDefault="00935575">
      <w:pPr>
        <w:pStyle w:val="defaultStyle"/>
        <w:numPr>
          <w:ilvl w:val="1"/>
          <w:numId w:val="12"/>
        </w:numPr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4DD3C6BD" w14:textId="77777777" w:rsidR="000C0564" w:rsidRDefault="00935575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507C19D3" w14:textId="77777777" w:rsidR="000C0564" w:rsidRDefault="00935575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43F79356" w14:textId="77777777" w:rsidR="000C0564" w:rsidRDefault="00935575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0BDC225D" w14:textId="77777777" w:rsidR="000C0564" w:rsidRDefault="00935575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171EEE47" w14:textId="77777777" w:rsidR="000C0564" w:rsidRDefault="00935575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18A7DEE1" w14:textId="77777777" w:rsidR="000C0564" w:rsidRDefault="00935575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7B1E2358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4E3EDD5B" w14:textId="77777777" w:rsidR="000C0564" w:rsidRDefault="00935575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5CBEC599" w14:textId="77777777" w:rsidR="000C0564" w:rsidRDefault="00935575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1DAF5ABF" w14:textId="77777777" w:rsidR="000C0564" w:rsidRDefault="00935575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6B3914E5" w14:textId="77777777" w:rsidR="000C0564" w:rsidRDefault="00935575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07E38849" w14:textId="77777777" w:rsidR="000C0564" w:rsidRDefault="00935575">
      <w:pPr>
        <w:pStyle w:val="defaultStyle"/>
        <w:numPr>
          <w:ilvl w:val="1"/>
          <w:numId w:val="12"/>
        </w:numPr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3EF00BFF" w14:textId="77777777" w:rsidR="000C0564" w:rsidRDefault="00935575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1A090750" w14:textId="77777777" w:rsidR="000C0564" w:rsidRDefault="00935575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676A3B16" w14:textId="77777777" w:rsidR="000C0564" w:rsidRDefault="00935575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7169AF94" w14:textId="77777777" w:rsidR="000C0564" w:rsidRDefault="00935575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7E81B2E1" w14:textId="77777777"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50B85427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4A814418" w14:textId="77777777"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5C1E2415" w14:textId="77777777" w:rsidR="000C0564" w:rsidRDefault="00935575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0B5B31E4" w14:textId="77777777" w:rsidR="000C0564" w:rsidRDefault="00935575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4495BFC2" w14:textId="77777777" w:rsidR="000C0564" w:rsidRDefault="00935575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3FEA5DB4" w14:textId="77777777" w:rsidR="000C0564" w:rsidRDefault="00935575">
      <w:pPr>
        <w:pStyle w:val="defaultStyle"/>
        <w:numPr>
          <w:ilvl w:val="1"/>
          <w:numId w:val="12"/>
        </w:numPr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1D198F45" w14:textId="77777777" w:rsidR="000C0564" w:rsidRDefault="00935575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789A0B7A" w14:textId="77777777" w:rsidR="000C0564" w:rsidRDefault="00935575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48B7371D" w14:textId="77777777" w:rsidR="000C0564" w:rsidRDefault="0093557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37CA2DAD" w14:textId="77777777" w:rsidR="000C0564" w:rsidRDefault="00935575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62470D07" w14:textId="77777777" w:rsidR="000C0564" w:rsidRDefault="00935575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5ACBB4CF" w14:textId="77777777" w:rsidR="000C0564" w:rsidRDefault="00935575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53E45F49" w14:textId="77777777" w:rsidR="000C0564" w:rsidRDefault="0093557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7B28578C" w14:textId="77777777" w:rsidR="000C0564" w:rsidRDefault="00935575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55B38281" w14:textId="77777777"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62A27763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0DCAF9B8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3EDAB8C6" w14:textId="77777777"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67EF4EDB" w14:textId="77777777" w:rsidR="000C0564" w:rsidRDefault="00935575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2B119F9" w14:textId="77777777" w:rsidR="000C0564" w:rsidRDefault="00935575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3F3E4D4F" w14:textId="77777777" w:rsidR="000C0564" w:rsidRDefault="00935575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5428A019" w14:textId="77777777" w:rsidR="000C0564" w:rsidRDefault="00935575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3592B51A" w14:textId="77777777" w:rsidR="000C0564" w:rsidRDefault="00935575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583A6E00" w14:textId="77777777" w:rsidR="000C0564" w:rsidRDefault="00935575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549AE1BF" w14:textId="77777777" w:rsidR="000C0564" w:rsidRDefault="00935575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54D33DDE" w14:textId="77777777" w:rsidR="000C0564" w:rsidRDefault="0093557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46F9538D" w14:textId="77777777" w:rsidR="000C0564" w:rsidRDefault="00935575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66072342" w14:textId="77777777" w:rsidR="000C0564" w:rsidRDefault="00935575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3AE08F6A" w14:textId="77777777" w:rsidR="000C0564" w:rsidRDefault="00935575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53EAB9B0" w14:textId="77777777" w:rsidR="000C0564" w:rsidRDefault="00935575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6EE26928" w14:textId="77777777"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7EE903A9" w14:textId="77777777" w:rsidR="000C0564" w:rsidRDefault="00935575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4C3E6C65" w14:textId="77777777" w:rsidR="000C0564" w:rsidRDefault="0093557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11D13E3A" w14:textId="77777777" w:rsidR="000C0564" w:rsidRDefault="00935575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234D0140" w14:textId="77777777" w:rsidR="000C0564" w:rsidRDefault="00935575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C35C758" w14:textId="77777777" w:rsidR="000C0564" w:rsidRDefault="0093557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162D65AB" w14:textId="77777777" w:rsidR="000C0564" w:rsidRDefault="00935575">
      <w:pPr>
        <w:pStyle w:val="Heading2KD"/>
      </w:pPr>
      <w:r>
        <w:t>4. Ответственность</w:t>
      </w:r>
    </w:p>
    <w:p w14:paraId="66A21DC5" w14:textId="77777777" w:rsidR="000C0564" w:rsidRDefault="00935575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745D07CC" w14:textId="77777777" w:rsidR="000C0564" w:rsidRDefault="00935575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30011944" w14:textId="77777777" w:rsidR="000C0564" w:rsidRDefault="00935575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35331ECB" w14:textId="77777777" w:rsidR="000C0564" w:rsidRDefault="00935575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05312A77" w14:textId="77777777" w:rsidR="000C0564" w:rsidRDefault="00935575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4A36CD1B" w14:textId="77777777" w:rsidR="000C0564" w:rsidRDefault="00935575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33674F4A" w14:textId="4D214CDA" w:rsidR="000C0564" w:rsidRDefault="000C0564">
      <w:pPr>
        <w:pStyle w:val="defaultStyle"/>
      </w:pPr>
    </w:p>
    <w:p w14:paraId="12FDFA4F" w14:textId="77777777" w:rsidR="00420A5E" w:rsidRDefault="00420A5E" w:rsidP="00420A5E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1D59927E" w14:textId="77777777" w:rsidR="000C0564" w:rsidRDefault="0093557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0C0564" w14:paraId="4512B1C9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9FA1" w14:textId="77777777" w:rsidR="000C0564" w:rsidRDefault="00935575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D98B47" w14:textId="77777777" w:rsidR="000C0564" w:rsidRDefault="0093557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C0E794" w14:textId="77777777" w:rsidR="000C0564" w:rsidRDefault="0093557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80E8DD" w14:textId="77777777" w:rsidR="000C0564" w:rsidRDefault="0093557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7246CC" w14:textId="77777777" w:rsidR="000C0564" w:rsidRDefault="0093557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C0564" w14:paraId="591F284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5644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695E45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5268BE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88F540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3562E1" w14:textId="77777777" w:rsidR="000C0564" w:rsidRDefault="000C0564"/>
        </w:tc>
      </w:tr>
      <w:tr w:rsidR="000C0564" w14:paraId="1F9982E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2421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BD4E3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B2EC9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2A6A4A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3C7D24" w14:textId="77777777" w:rsidR="000C0564" w:rsidRDefault="000C0564"/>
        </w:tc>
      </w:tr>
      <w:tr w:rsidR="000C0564" w14:paraId="194F91E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B3EE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E68D66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CB5707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D65A44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51E1C9" w14:textId="77777777" w:rsidR="000C0564" w:rsidRDefault="000C0564"/>
        </w:tc>
      </w:tr>
      <w:tr w:rsidR="000C0564" w14:paraId="6CC2409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C8AC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B3717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0D479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7F7A31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7F6E97" w14:textId="77777777" w:rsidR="000C0564" w:rsidRDefault="000C0564"/>
        </w:tc>
      </w:tr>
      <w:tr w:rsidR="000C0564" w14:paraId="041D16A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C15C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EAE4D3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595CFA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50B2FF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EFA1C1" w14:textId="77777777" w:rsidR="000C0564" w:rsidRDefault="000C0564"/>
        </w:tc>
      </w:tr>
      <w:tr w:rsidR="000C0564" w14:paraId="3F00258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88BE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B9D891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B610B6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ABEE62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E4FE64" w14:textId="77777777" w:rsidR="000C0564" w:rsidRDefault="000C0564"/>
        </w:tc>
      </w:tr>
      <w:tr w:rsidR="000C0564" w14:paraId="69318BD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BF22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2D1DF9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E389C8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29C3ED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4E481F" w14:textId="77777777" w:rsidR="000C0564" w:rsidRDefault="000C0564"/>
        </w:tc>
      </w:tr>
      <w:tr w:rsidR="000C0564" w14:paraId="5075218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131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766215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9DC54C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A6F69B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4F9E34" w14:textId="77777777" w:rsidR="000C0564" w:rsidRDefault="000C0564"/>
        </w:tc>
      </w:tr>
      <w:tr w:rsidR="000C0564" w14:paraId="282A765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3525E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CBA756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DF30C9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5F5EBF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C2830E" w14:textId="77777777" w:rsidR="000C0564" w:rsidRDefault="000C0564"/>
        </w:tc>
      </w:tr>
      <w:tr w:rsidR="000C0564" w14:paraId="1613702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DC87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17DB7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4C504F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B1BE84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E6A34B" w14:textId="77777777" w:rsidR="000C0564" w:rsidRDefault="000C0564"/>
        </w:tc>
      </w:tr>
      <w:tr w:rsidR="000C0564" w14:paraId="1CE80B1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58D3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334E67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537E4B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20C88F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BACA19" w14:textId="77777777" w:rsidR="000C0564" w:rsidRDefault="000C0564"/>
        </w:tc>
      </w:tr>
      <w:tr w:rsidR="000C0564" w14:paraId="40786AA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E57A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B6248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A52E0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E2D513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150549" w14:textId="77777777" w:rsidR="000C0564" w:rsidRDefault="000C0564"/>
        </w:tc>
      </w:tr>
      <w:tr w:rsidR="000C0564" w14:paraId="79F10FD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7E27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14972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F88099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6A52F6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FD77FE" w14:textId="77777777" w:rsidR="000C0564" w:rsidRDefault="000C0564"/>
        </w:tc>
      </w:tr>
      <w:tr w:rsidR="000C0564" w14:paraId="68D4BAF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3FF0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16A0D9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25635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602D5D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B903D5" w14:textId="77777777" w:rsidR="000C0564" w:rsidRDefault="000C0564"/>
        </w:tc>
      </w:tr>
      <w:tr w:rsidR="000C0564" w14:paraId="6CA4C52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DB70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332563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2E2EAB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C11895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D8EA64" w14:textId="77777777" w:rsidR="000C0564" w:rsidRDefault="000C0564"/>
        </w:tc>
      </w:tr>
      <w:tr w:rsidR="000C0564" w14:paraId="2B4F6D3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9C25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11F569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0078F0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2C6714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7B4695" w14:textId="77777777" w:rsidR="000C0564" w:rsidRDefault="000C0564"/>
        </w:tc>
      </w:tr>
      <w:tr w:rsidR="000C0564" w14:paraId="3A96631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9B78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E1FED3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F988EC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0675EB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E663FA" w14:textId="77777777" w:rsidR="000C0564" w:rsidRDefault="000C0564"/>
        </w:tc>
      </w:tr>
      <w:tr w:rsidR="000C0564" w14:paraId="2597533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00CF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7FD96B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C4BE0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BA07EE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CEE797" w14:textId="77777777" w:rsidR="000C0564" w:rsidRDefault="000C0564"/>
        </w:tc>
      </w:tr>
      <w:tr w:rsidR="000C0564" w14:paraId="46B1307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F2F48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A5A4A4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A9E5FE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E926E1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8544E7" w14:textId="77777777" w:rsidR="000C0564" w:rsidRDefault="000C0564"/>
        </w:tc>
      </w:tr>
      <w:tr w:rsidR="000C0564" w14:paraId="249337E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9B01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50314F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80632B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691654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8A66B6" w14:textId="77777777" w:rsidR="000C0564" w:rsidRDefault="000C0564"/>
        </w:tc>
      </w:tr>
      <w:tr w:rsidR="000C0564" w14:paraId="619A69B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307A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B186B3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89345B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AA4ACB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042F60" w14:textId="77777777" w:rsidR="000C0564" w:rsidRDefault="000C0564"/>
        </w:tc>
      </w:tr>
      <w:tr w:rsidR="000C0564" w14:paraId="1623609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6446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D1C69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BD788A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C5F137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C3B5D4" w14:textId="77777777" w:rsidR="000C0564" w:rsidRDefault="000C0564"/>
        </w:tc>
      </w:tr>
      <w:tr w:rsidR="000C0564" w14:paraId="0F4CA9F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E4EF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84A1BA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3D54E8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EF1755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5EE38E" w14:textId="77777777" w:rsidR="000C0564" w:rsidRDefault="000C0564"/>
        </w:tc>
      </w:tr>
      <w:tr w:rsidR="000C0564" w14:paraId="3C25620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0116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335DBF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A0171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A1C73B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651D64" w14:textId="77777777" w:rsidR="000C0564" w:rsidRDefault="000C0564"/>
        </w:tc>
      </w:tr>
      <w:tr w:rsidR="000C0564" w14:paraId="4B4D129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0162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F7BC7B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069726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E1514A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F85E78" w14:textId="77777777" w:rsidR="000C0564" w:rsidRDefault="000C0564"/>
        </w:tc>
      </w:tr>
      <w:tr w:rsidR="000C0564" w14:paraId="3758B5D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DB08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B5BA3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B6AB6C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DB3257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2700DC" w14:textId="77777777" w:rsidR="000C0564" w:rsidRDefault="000C0564"/>
        </w:tc>
      </w:tr>
      <w:tr w:rsidR="000C0564" w14:paraId="492885D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C7C0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52ECC4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51D0C8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33743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2BECCE" w14:textId="77777777" w:rsidR="000C0564" w:rsidRDefault="000C0564"/>
        </w:tc>
      </w:tr>
      <w:tr w:rsidR="000C0564" w14:paraId="4303E08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24E8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CB9AAB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F9696A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4DD270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8EDEBD" w14:textId="77777777" w:rsidR="000C0564" w:rsidRDefault="000C0564"/>
        </w:tc>
      </w:tr>
      <w:tr w:rsidR="000C0564" w14:paraId="16E2F3A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D1FE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2CACED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F2EE05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A1FB33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2EB503" w14:textId="77777777" w:rsidR="000C0564" w:rsidRDefault="000C0564"/>
        </w:tc>
      </w:tr>
      <w:tr w:rsidR="000C0564" w14:paraId="06834E4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4287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6A031E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067A14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86257D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58E62D" w14:textId="77777777" w:rsidR="000C0564" w:rsidRDefault="000C0564"/>
        </w:tc>
      </w:tr>
      <w:tr w:rsidR="000C0564" w14:paraId="445B7BD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EAC11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FC03CF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2AEAF2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844271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F5E4E9" w14:textId="77777777" w:rsidR="000C0564" w:rsidRDefault="000C0564"/>
        </w:tc>
      </w:tr>
      <w:tr w:rsidR="000C0564" w14:paraId="241EF15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9020" w14:textId="77777777"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C4D000" w14:textId="77777777"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6C6891" w14:textId="77777777"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F450FA" w14:textId="77777777"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D3598C" w14:textId="77777777" w:rsidR="000C0564" w:rsidRDefault="000C0564"/>
        </w:tc>
      </w:tr>
    </w:tbl>
    <w:p w14:paraId="521DEAF4" w14:textId="77777777" w:rsidR="00935575" w:rsidRDefault="00935575"/>
    <w:sectPr w:rsidR="0093557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3409" w14:textId="77777777" w:rsidR="00670037" w:rsidRDefault="00670037" w:rsidP="006E0FDA">
      <w:pPr>
        <w:spacing w:after="0" w:line="240" w:lineRule="auto"/>
      </w:pPr>
      <w:r>
        <w:separator/>
      </w:r>
    </w:p>
  </w:endnote>
  <w:endnote w:type="continuationSeparator" w:id="0">
    <w:p w14:paraId="0F073B9D" w14:textId="77777777" w:rsidR="00670037" w:rsidRDefault="0067003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C486" w14:textId="77777777" w:rsidR="00670037" w:rsidRDefault="00670037" w:rsidP="006E0FDA">
      <w:pPr>
        <w:spacing w:after="0" w:line="240" w:lineRule="auto"/>
      </w:pPr>
      <w:r>
        <w:separator/>
      </w:r>
    </w:p>
  </w:footnote>
  <w:footnote w:type="continuationSeparator" w:id="0">
    <w:p w14:paraId="179C4584" w14:textId="77777777" w:rsidR="00670037" w:rsidRDefault="0067003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F363" w14:textId="77777777" w:rsidR="000C0564" w:rsidRDefault="00935575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30D7F" w:rsidRPr="00430D7F">
      <w:rPr>
        <w:noProof/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5A0A" w14:textId="77777777" w:rsidR="00DA38A9" w:rsidRDefault="0093557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33"/>
    <w:multiLevelType w:val="hybridMultilevel"/>
    <w:tmpl w:val="9F6C6110"/>
    <w:lvl w:ilvl="0" w:tplc="6158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7D32"/>
    <w:multiLevelType w:val="hybridMultilevel"/>
    <w:tmpl w:val="8200C92A"/>
    <w:lvl w:ilvl="0" w:tplc="48480058">
      <w:start w:val="1"/>
      <w:numFmt w:val="decimal"/>
      <w:lvlText w:val="%1."/>
      <w:lvlJc w:val="left"/>
      <w:pPr>
        <w:ind w:left="720" w:hanging="360"/>
      </w:pPr>
    </w:lvl>
    <w:lvl w:ilvl="1" w:tplc="48480058" w:tentative="1">
      <w:start w:val="1"/>
      <w:numFmt w:val="lowerLetter"/>
      <w:lvlText w:val="%2."/>
      <w:lvlJc w:val="left"/>
      <w:pPr>
        <w:ind w:left="1440" w:hanging="360"/>
      </w:pPr>
    </w:lvl>
    <w:lvl w:ilvl="2" w:tplc="48480058" w:tentative="1">
      <w:start w:val="1"/>
      <w:numFmt w:val="lowerRoman"/>
      <w:lvlText w:val="%3."/>
      <w:lvlJc w:val="right"/>
      <w:pPr>
        <w:ind w:left="2160" w:hanging="180"/>
      </w:pPr>
    </w:lvl>
    <w:lvl w:ilvl="3" w:tplc="48480058" w:tentative="1">
      <w:start w:val="1"/>
      <w:numFmt w:val="decimal"/>
      <w:lvlText w:val="%4."/>
      <w:lvlJc w:val="left"/>
      <w:pPr>
        <w:ind w:left="2880" w:hanging="360"/>
      </w:pPr>
    </w:lvl>
    <w:lvl w:ilvl="4" w:tplc="48480058" w:tentative="1">
      <w:start w:val="1"/>
      <w:numFmt w:val="lowerLetter"/>
      <w:lvlText w:val="%5."/>
      <w:lvlJc w:val="left"/>
      <w:pPr>
        <w:ind w:left="3600" w:hanging="360"/>
      </w:pPr>
    </w:lvl>
    <w:lvl w:ilvl="5" w:tplc="48480058" w:tentative="1">
      <w:start w:val="1"/>
      <w:numFmt w:val="lowerRoman"/>
      <w:lvlText w:val="%6."/>
      <w:lvlJc w:val="right"/>
      <w:pPr>
        <w:ind w:left="4320" w:hanging="180"/>
      </w:pPr>
    </w:lvl>
    <w:lvl w:ilvl="6" w:tplc="48480058" w:tentative="1">
      <w:start w:val="1"/>
      <w:numFmt w:val="decimal"/>
      <w:lvlText w:val="%7."/>
      <w:lvlJc w:val="left"/>
      <w:pPr>
        <w:ind w:left="5040" w:hanging="360"/>
      </w:pPr>
    </w:lvl>
    <w:lvl w:ilvl="7" w:tplc="48480058" w:tentative="1">
      <w:start w:val="1"/>
      <w:numFmt w:val="lowerLetter"/>
      <w:lvlText w:val="%8."/>
      <w:lvlJc w:val="left"/>
      <w:pPr>
        <w:ind w:left="5760" w:hanging="360"/>
      </w:pPr>
    </w:lvl>
    <w:lvl w:ilvl="8" w:tplc="48480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F1602B"/>
    <w:multiLevelType w:val="multilevel"/>
    <w:tmpl w:val="6994C4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 w15:restartNumberingAfterBreak="0">
    <w:nsid w:val="34D05E90"/>
    <w:multiLevelType w:val="multilevel"/>
    <w:tmpl w:val="8552202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6" w15:restartNumberingAfterBreak="0">
    <w:nsid w:val="37395484"/>
    <w:multiLevelType w:val="multilevel"/>
    <w:tmpl w:val="A4BC55A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 w15:restartNumberingAfterBreak="0">
    <w:nsid w:val="3F153CCA"/>
    <w:multiLevelType w:val="multilevel"/>
    <w:tmpl w:val="C46A92E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7925004">
    <w:abstractNumId w:val="9"/>
  </w:num>
  <w:num w:numId="2" w16cid:durableId="1716464339">
    <w:abstractNumId w:val="11"/>
  </w:num>
  <w:num w:numId="3" w16cid:durableId="802620683">
    <w:abstractNumId w:val="12"/>
  </w:num>
  <w:num w:numId="4" w16cid:durableId="1744528475">
    <w:abstractNumId w:val="10"/>
  </w:num>
  <w:num w:numId="5" w16cid:durableId="607398481">
    <w:abstractNumId w:val="3"/>
  </w:num>
  <w:num w:numId="6" w16cid:durableId="1072586279">
    <w:abstractNumId w:val="2"/>
  </w:num>
  <w:num w:numId="7" w16cid:durableId="2070613665">
    <w:abstractNumId w:val="8"/>
  </w:num>
  <w:num w:numId="8" w16cid:durableId="1061369091">
    <w:abstractNumId w:val="0"/>
  </w:num>
  <w:num w:numId="9" w16cid:durableId="1484741463">
    <w:abstractNumId w:val="1"/>
  </w:num>
  <w:num w:numId="10" w16cid:durableId="1505436520">
    <w:abstractNumId w:val="4"/>
  </w:num>
  <w:num w:numId="11" w16cid:durableId="2143500720">
    <w:abstractNumId w:val="6"/>
  </w:num>
  <w:num w:numId="12" w16cid:durableId="2108428762">
    <w:abstractNumId w:val="7"/>
  </w:num>
  <w:num w:numId="13" w16cid:durableId="467358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C0564"/>
    <w:rsid w:val="000F6147"/>
    <w:rsid w:val="00112029"/>
    <w:rsid w:val="00115E55"/>
    <w:rsid w:val="00135412"/>
    <w:rsid w:val="00361FF4"/>
    <w:rsid w:val="003B5299"/>
    <w:rsid w:val="003F2C91"/>
    <w:rsid w:val="00420A5E"/>
    <w:rsid w:val="00430D7F"/>
    <w:rsid w:val="00493A0C"/>
    <w:rsid w:val="004D6B48"/>
    <w:rsid w:val="00531A4E"/>
    <w:rsid w:val="00535F5A"/>
    <w:rsid w:val="00555F58"/>
    <w:rsid w:val="00670037"/>
    <w:rsid w:val="006E6663"/>
    <w:rsid w:val="006E6A65"/>
    <w:rsid w:val="006F43B2"/>
    <w:rsid w:val="00842FE2"/>
    <w:rsid w:val="0089063B"/>
    <w:rsid w:val="008B3AC2"/>
    <w:rsid w:val="008F680D"/>
    <w:rsid w:val="00935575"/>
    <w:rsid w:val="009B426C"/>
    <w:rsid w:val="00AC197E"/>
    <w:rsid w:val="00B21D59"/>
    <w:rsid w:val="00BD419F"/>
    <w:rsid w:val="00DA38A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185A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787-1746-4E6C-9B7D-A34CED0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7249</Words>
  <Characters>41325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6</cp:revision>
  <dcterms:created xsi:type="dcterms:W3CDTF">2022-05-16T10:16:00Z</dcterms:created>
  <dcterms:modified xsi:type="dcterms:W3CDTF">2022-09-02T07:28:00Z</dcterms:modified>
</cp:coreProperties>
</file>