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PHPDOCX"/>
        <w:tblOverlap w:val="never"/>
        <w:tblW w:w="7361" w:type="pct"/>
        <w:tblLook w:val="04A0" w:firstRow="1" w:lastRow="0" w:firstColumn="1" w:lastColumn="0" w:noHBand="0" w:noVBand="1"/>
      </w:tblPr>
      <w:tblGrid>
        <w:gridCol w:w="9923"/>
        <w:gridCol w:w="5102"/>
      </w:tblGrid>
      <w:tr w:rsidR="006F2BA9" w14:paraId="1DE70FEC" w14:textId="77777777" w:rsidTr="002B6CA9">
        <w:tc>
          <w:tcPr>
            <w:tcW w:w="3302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tbl>
            <w:tblPr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9707"/>
            </w:tblGrid>
            <w:tr w:rsidR="002B6CA9" w:rsidRPr="002B6CA9" w14:paraId="18E291F4" w14:textId="77777777" w:rsidTr="00843410">
              <w:tc>
                <w:tcPr>
                  <w:tcW w:w="2501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39D2F4" w14:textId="77777777" w:rsidR="002B6CA9" w:rsidRPr="002B6CA9" w:rsidRDefault="002B6CA9" w:rsidP="002B6CA9">
                  <w:pPr>
                    <w:pStyle w:val="defaultStyle"/>
                    <w:spacing w:after="0"/>
                    <w:jc w:val="right"/>
                  </w:pPr>
                  <w:r w:rsidRPr="002B6CA9">
                    <w:t xml:space="preserve">Приложение № 1 </w:t>
                  </w:r>
                </w:p>
                <w:p w14:paraId="715EAD95" w14:textId="77777777" w:rsidR="002B6CA9" w:rsidRPr="002B6CA9" w:rsidRDefault="002B6CA9" w:rsidP="002B6CA9">
                  <w:pPr>
                    <w:pStyle w:val="defaultStyle"/>
                    <w:spacing w:after="0"/>
                    <w:jc w:val="right"/>
                  </w:pPr>
                  <w:r w:rsidRPr="002B6CA9">
                    <w:t xml:space="preserve">к приказу </w:t>
                  </w:r>
                </w:p>
                <w:p w14:paraId="58363041" w14:textId="77777777" w:rsidR="002B6CA9" w:rsidRPr="002B6CA9" w:rsidRDefault="002B6CA9" w:rsidP="002B6CA9">
                  <w:pPr>
                    <w:pStyle w:val="defaultStyle"/>
                    <w:spacing w:after="0"/>
                    <w:jc w:val="right"/>
                  </w:pPr>
                  <w:r w:rsidRPr="002B6CA9">
                    <w:t>МКОУ «Новолисинская СОШ-интернат»</w:t>
                  </w:r>
                </w:p>
                <w:p w14:paraId="31E602A8" w14:textId="77777777" w:rsidR="002B6CA9" w:rsidRPr="002B6CA9" w:rsidRDefault="002B6CA9" w:rsidP="002B6CA9">
                  <w:pPr>
                    <w:pStyle w:val="defaultStyle"/>
                    <w:spacing w:after="0"/>
                    <w:jc w:val="right"/>
                  </w:pPr>
                  <w:r w:rsidRPr="002B6CA9">
                    <w:t>от  29.08.2022г  №225</w:t>
                  </w:r>
                </w:p>
                <w:p w14:paraId="6000C716" w14:textId="77777777" w:rsidR="002B6CA9" w:rsidRPr="002B6CA9" w:rsidRDefault="002B6CA9" w:rsidP="002B6CA9">
                  <w:pPr>
                    <w:pStyle w:val="defaultStyle"/>
                    <w:spacing w:after="0"/>
                    <w:jc w:val="right"/>
                  </w:pPr>
                  <w:r w:rsidRPr="002B6CA9">
                    <w:tab/>
                  </w:r>
                </w:p>
              </w:tc>
            </w:tr>
          </w:tbl>
          <w:p w14:paraId="1AB88D3D" w14:textId="77777777" w:rsidR="006F2BA9" w:rsidRDefault="006F2BA9" w:rsidP="002B6CA9">
            <w:pPr>
              <w:pStyle w:val="defaultStyle"/>
              <w:jc w:val="right"/>
            </w:pPr>
          </w:p>
        </w:tc>
        <w:tc>
          <w:tcPr>
            <w:tcW w:w="0" w:type="auto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14:paraId="350F100A" w14:textId="77777777" w:rsidR="006F2BA9" w:rsidRDefault="006F2BA9" w:rsidP="009503EF">
            <w:pPr>
              <w:pStyle w:val="defaultStyle"/>
            </w:pPr>
          </w:p>
        </w:tc>
      </w:tr>
    </w:tbl>
    <w:p w14:paraId="54165AB5" w14:textId="77777777" w:rsidR="00636434" w:rsidRDefault="00857C3A">
      <w:pPr>
        <w:pStyle w:val="Heading1KD"/>
      </w:pPr>
      <w:r>
        <w:t xml:space="preserve">Должностная инструкция учителя начальных классов </w:t>
      </w:r>
    </w:p>
    <w:p w14:paraId="78A2BD46" w14:textId="77777777" w:rsidR="00636434" w:rsidRDefault="00857C3A">
      <w:pPr>
        <w:pStyle w:val="Heading2KD"/>
      </w:pPr>
      <w:r>
        <w:t>1. Общие положения</w:t>
      </w:r>
    </w:p>
    <w:p w14:paraId="1644195F" w14:textId="165FD7C3" w:rsidR="00636434" w:rsidRDefault="00857C3A" w:rsidP="00436C9C">
      <w:pPr>
        <w:pStyle w:val="defaultStyle"/>
        <w:numPr>
          <w:ilvl w:val="0"/>
          <w:numId w:val="10"/>
        </w:numPr>
      </w:pPr>
      <w:r>
        <w:t>Должность учителя начальных классов (далее – учитель) относится к категории педагогических работников.</w:t>
      </w:r>
      <w:r w:rsidR="00436C9C" w:rsidRPr="00436C9C">
        <w:t xml:space="preserve"> Настоящая должностная инструкция разработана с учетом требований Профессионального стандарта: 01.001 «Педагог (педагогическая деятельность в сфере дошкольного, начального общего, основного общего, среднего общего образования) (воспитатель, учитель)» с изменениями и дополнениями от 5 августа 2016 года; </w:t>
      </w:r>
      <w:r w:rsidR="00AF7D53" w:rsidRPr="00B53698">
        <w:t>на основании ФЗ №273 от 29.12.2012г «Об образовании в Российской Федерации»</w:t>
      </w:r>
      <w:r w:rsidR="00AF7D53">
        <w:t xml:space="preserve"> (с изменениями и дополнениями)</w:t>
      </w:r>
      <w:r w:rsidR="00AF7D53" w:rsidRPr="00B53698">
        <w:t xml:space="preserve">; с учетом требований ФГОС </w:t>
      </w:r>
      <w:r w:rsidR="00AF7D53">
        <w:t>начального</w:t>
      </w:r>
      <w:r w:rsidR="00AF7D53" w:rsidRPr="00B53698">
        <w:t xml:space="preserve"> общего образования, утвержденного Приказом </w:t>
      </w:r>
      <w:r w:rsidR="00AF7D53">
        <w:t>Министерства просвещения РФ от 31.05.2021г. №286 «Об утверждении федерального государственного образовательного стандарта начального общего образования»</w:t>
      </w:r>
      <w:r w:rsidR="00AF7D53" w:rsidRPr="00452813">
        <w:t>;</w:t>
      </w:r>
      <w:r w:rsidR="00AF7D53">
        <w:t xml:space="preserve"> </w:t>
      </w:r>
      <w:r w:rsidR="00436C9C" w:rsidRPr="00436C9C">
        <w:t>в соответствии с Трудовым кодексом РФ и другими нормативными актами, регулирующими трудовые отношения между работником и работодателем.</w:t>
      </w:r>
    </w:p>
    <w:p w14:paraId="4D8E1D90" w14:textId="77777777" w:rsidR="00636434" w:rsidRDefault="00857C3A">
      <w:pPr>
        <w:pStyle w:val="defaultStyle"/>
        <w:numPr>
          <w:ilvl w:val="0"/>
          <w:numId w:val="10"/>
        </w:numPr>
      </w:pPr>
      <w:r>
        <w:t>На должность учителя может быть принято лицо, имеющее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«Образование и педагогические науки» или в области соответствующей преподаваемому предмету,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организации.</w:t>
      </w:r>
    </w:p>
    <w:p w14:paraId="60110529" w14:textId="77777777" w:rsidR="00636434" w:rsidRDefault="00857C3A">
      <w:pPr>
        <w:pStyle w:val="defaultStyle"/>
        <w:numPr>
          <w:ilvl w:val="0"/>
          <w:numId w:val="10"/>
        </w:numPr>
      </w:pPr>
      <w:r>
        <w:t>На должность учителя не может быть назначено лицо:</w:t>
      </w:r>
    </w:p>
    <w:p w14:paraId="07FFECA9" w14:textId="77777777" w:rsidR="00636434" w:rsidRDefault="00857C3A">
      <w:pPr>
        <w:pStyle w:val="defaultStyle"/>
      </w:pPr>
      <w:r>
        <w:t>– лишенное права заниматься педагогической деятельностью в соответствии с вступившим в законную силу приговором суда;</w:t>
      </w:r>
    </w:p>
    <w:p w14:paraId="0026BF0E" w14:textId="77777777" w:rsidR="00636434" w:rsidRDefault="00857C3A">
      <w:pPr>
        <w:pStyle w:val="defaultStyle"/>
      </w:pPr>
      <w:r>
        <w:t>– имеющее или имевшее судимость за преступления, составы и виды которых установлены законодательством Российской Федерации;</w:t>
      </w:r>
    </w:p>
    <w:p w14:paraId="697C1D47" w14:textId="77777777" w:rsidR="00636434" w:rsidRDefault="00857C3A">
      <w:pPr>
        <w:pStyle w:val="defaultStyle"/>
      </w:pPr>
      <w:r>
        <w:t>– признанное недееспособным в установленном законом порядке;</w:t>
      </w:r>
    </w:p>
    <w:p w14:paraId="597C188A" w14:textId="77777777" w:rsidR="00636434" w:rsidRDefault="00857C3A">
      <w:pPr>
        <w:pStyle w:val="defaultStyle"/>
      </w:pPr>
      <w:r>
        <w:lastRenderedPageBreak/>
        <w:t xml:space="preserve">– имеющее заболевание, предусмотренное установленным перечнем. </w:t>
      </w:r>
    </w:p>
    <w:p w14:paraId="08C65601" w14:textId="77777777" w:rsidR="00636434" w:rsidRDefault="00857C3A">
      <w:pPr>
        <w:pStyle w:val="defaultStyle"/>
        <w:numPr>
          <w:ilvl w:val="0"/>
          <w:numId w:val="10"/>
        </w:numPr>
      </w:pPr>
      <w:r>
        <w:t>Учитель принимается и освобождается от должности руководителем образовательной организации (далее – ОО).</w:t>
      </w:r>
    </w:p>
    <w:p w14:paraId="3BDE1F1C" w14:textId="77777777" w:rsidR="00636434" w:rsidRDefault="00857C3A">
      <w:pPr>
        <w:pStyle w:val="defaultStyle"/>
        <w:numPr>
          <w:ilvl w:val="0"/>
          <w:numId w:val="10"/>
        </w:numPr>
      </w:pPr>
      <w:r>
        <w:t xml:space="preserve">Для реализации общепедагогической функции «обучение» учитель должен знать: </w:t>
      </w:r>
    </w:p>
    <w:p w14:paraId="535C383B" w14:textId="77777777" w:rsidR="00636434" w:rsidRDefault="00857C3A">
      <w:pPr>
        <w:pStyle w:val="defaultStyle"/>
        <w:numPr>
          <w:ilvl w:val="1"/>
          <w:numId w:val="10"/>
        </w:numPr>
      </w:pPr>
      <w:r>
        <w:t>преподаваемый предмет в пределах требований федеральных государственных образовательных стандартов и основной общеобразовательной программы, его истории и места в мировой культуре и науке;</w:t>
      </w:r>
    </w:p>
    <w:p w14:paraId="13E61F14" w14:textId="77777777" w:rsidR="00636434" w:rsidRDefault="00857C3A">
      <w:pPr>
        <w:pStyle w:val="defaultStyle"/>
        <w:numPr>
          <w:ilvl w:val="1"/>
          <w:numId w:val="10"/>
        </w:numPr>
      </w:pPr>
      <w:r>
        <w:t>историю, теорию, закономерности и принципы построения и функционирования образовательных систем, роль и место образования в жизни личности и общества;</w:t>
      </w:r>
    </w:p>
    <w:p w14:paraId="7E430E77" w14:textId="77777777" w:rsidR="00636434" w:rsidRDefault="00857C3A">
      <w:pPr>
        <w:pStyle w:val="defaultStyle"/>
        <w:numPr>
          <w:ilvl w:val="1"/>
          <w:numId w:val="10"/>
        </w:numPr>
      </w:pPr>
      <w:r>
        <w:t>основные закономерности возрастного развития, стадии и кризисы развития и социализации личности, индикаторы индивидуальных особенностей траекторий жизни, их возможные девиации, а также основы их психодиагностики;</w:t>
      </w:r>
    </w:p>
    <w:p w14:paraId="6D8EE104" w14:textId="77777777" w:rsidR="00636434" w:rsidRDefault="00857C3A">
      <w:pPr>
        <w:pStyle w:val="defaultStyle"/>
        <w:numPr>
          <w:ilvl w:val="1"/>
          <w:numId w:val="10"/>
        </w:numPr>
      </w:pPr>
      <w:r>
        <w:t>основы психодидактики, поликультурного образования, закономерностей поведения в социальных сетях;</w:t>
      </w:r>
    </w:p>
    <w:p w14:paraId="1D5B44FA" w14:textId="77777777" w:rsidR="00636434" w:rsidRDefault="00857C3A">
      <w:pPr>
        <w:pStyle w:val="defaultStyle"/>
        <w:numPr>
          <w:ilvl w:val="1"/>
          <w:numId w:val="10"/>
        </w:numPr>
      </w:pPr>
      <w:r>
        <w:t>пути достижения образовательных результатов и способы оценки результатов обучения;</w:t>
      </w:r>
    </w:p>
    <w:p w14:paraId="5171DB4C" w14:textId="77777777" w:rsidR="00636434" w:rsidRDefault="00857C3A">
      <w:pPr>
        <w:pStyle w:val="defaultStyle"/>
        <w:numPr>
          <w:ilvl w:val="1"/>
          <w:numId w:val="10"/>
        </w:numPr>
      </w:pPr>
      <w:r>
        <w:t>основы методики преподавания, основные принципы деятельностного подхода, виды и приемы современных педагогических технологий;</w:t>
      </w:r>
    </w:p>
    <w:p w14:paraId="17F6E075" w14:textId="77777777" w:rsidR="00636434" w:rsidRDefault="00857C3A">
      <w:pPr>
        <w:pStyle w:val="defaultStyle"/>
        <w:numPr>
          <w:ilvl w:val="1"/>
          <w:numId w:val="10"/>
        </w:numPr>
      </w:pPr>
      <w:r>
        <w:t>рабочую программу и методику обучения по предмету;</w:t>
      </w:r>
    </w:p>
    <w:p w14:paraId="750DA6EB" w14:textId="590A07B0" w:rsidR="00636434" w:rsidRDefault="00857C3A">
      <w:pPr>
        <w:pStyle w:val="defaultStyle"/>
        <w:numPr>
          <w:ilvl w:val="1"/>
          <w:numId w:val="10"/>
        </w:numPr>
      </w:pPr>
      <w:r>
        <w:t>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федеральных государственных образовательных стандартов начального общего</w:t>
      </w:r>
      <w:r w:rsidR="00AE599A">
        <w:t xml:space="preserve"> образования</w:t>
      </w:r>
      <w:r>
        <w:t>, законодательства о правах ребенка, трудового законодательства;</w:t>
      </w:r>
    </w:p>
    <w:p w14:paraId="27C96AFA" w14:textId="77777777" w:rsidR="00636434" w:rsidRDefault="00857C3A">
      <w:pPr>
        <w:pStyle w:val="defaultStyle"/>
        <w:numPr>
          <w:ilvl w:val="1"/>
          <w:numId w:val="10"/>
        </w:numPr>
      </w:pPr>
      <w:r>
        <w:t>нормативные документы по вопросам обучения и воспитания детей и молодежи;</w:t>
      </w:r>
    </w:p>
    <w:p w14:paraId="7519B7FB" w14:textId="77777777" w:rsidR="00636434" w:rsidRDefault="00857C3A">
      <w:pPr>
        <w:pStyle w:val="defaultStyle"/>
        <w:numPr>
          <w:ilvl w:val="1"/>
          <w:numId w:val="10"/>
        </w:numPr>
      </w:pPr>
      <w:r>
        <w:t>Конвенцию о правах ребенка;</w:t>
      </w:r>
    </w:p>
    <w:p w14:paraId="76B41D1A" w14:textId="77777777" w:rsidR="00636434" w:rsidRDefault="00857C3A">
      <w:pPr>
        <w:pStyle w:val="defaultStyle"/>
        <w:numPr>
          <w:ilvl w:val="1"/>
          <w:numId w:val="10"/>
        </w:numPr>
      </w:pPr>
      <w:r>
        <w:t>трудовое законодательство.</w:t>
      </w:r>
    </w:p>
    <w:p w14:paraId="76CD77A3" w14:textId="77777777" w:rsidR="00636434" w:rsidRDefault="00857C3A">
      <w:pPr>
        <w:pStyle w:val="defaultStyle"/>
        <w:numPr>
          <w:ilvl w:val="0"/>
          <w:numId w:val="10"/>
        </w:numPr>
      </w:pPr>
      <w:r>
        <w:t>Для реализации трудовой функции «развивающая деятельность» учитель должен знать:</w:t>
      </w:r>
    </w:p>
    <w:p w14:paraId="43739888" w14:textId="77777777" w:rsidR="00636434" w:rsidRDefault="00857C3A">
      <w:pPr>
        <w:pStyle w:val="defaultStyle"/>
        <w:numPr>
          <w:ilvl w:val="1"/>
          <w:numId w:val="10"/>
        </w:numPr>
      </w:pPr>
      <w:r>
        <w:lastRenderedPageBreak/>
        <w:t>педагогические закономерности организации образовательного процесса;</w:t>
      </w:r>
    </w:p>
    <w:p w14:paraId="44AF7E09" w14:textId="77777777" w:rsidR="00636434" w:rsidRDefault="00857C3A">
      <w:pPr>
        <w:pStyle w:val="defaultStyle"/>
        <w:numPr>
          <w:ilvl w:val="1"/>
          <w:numId w:val="10"/>
        </w:numPr>
      </w:pPr>
      <w:r>
        <w:t>законы развития личности и проявления личностных свойств, психологические законы периодизации и кризисов развития;</w:t>
      </w:r>
    </w:p>
    <w:p w14:paraId="1B82F6F0" w14:textId="77777777" w:rsidR="00636434" w:rsidRDefault="00857C3A">
      <w:pPr>
        <w:pStyle w:val="defaultStyle"/>
        <w:numPr>
          <w:ilvl w:val="1"/>
          <w:numId w:val="10"/>
        </w:numPr>
      </w:pPr>
      <w:r>
        <w:t>теорию и технологию учета возрастных особенностей обучающихся;</w:t>
      </w:r>
    </w:p>
    <w:p w14:paraId="0A481C99" w14:textId="77777777" w:rsidR="00636434" w:rsidRDefault="00857C3A">
      <w:pPr>
        <w:pStyle w:val="defaultStyle"/>
        <w:numPr>
          <w:ilvl w:val="1"/>
          <w:numId w:val="10"/>
        </w:numPr>
      </w:pPr>
      <w:r>
        <w:t>закономерности формирования детско-взрослых сообществ, их социально-психологические особенности и закономерности развития детских и подростковых сообществ;</w:t>
      </w:r>
    </w:p>
    <w:p w14:paraId="0B7DD108" w14:textId="77777777" w:rsidR="00636434" w:rsidRDefault="00857C3A">
      <w:pPr>
        <w:pStyle w:val="defaultStyle"/>
        <w:numPr>
          <w:ilvl w:val="1"/>
          <w:numId w:val="10"/>
        </w:numPr>
      </w:pPr>
      <w:r>
        <w:t>основные закономерности семейных отношений, позволяющие эффективно работать с родительской общественностью;</w:t>
      </w:r>
    </w:p>
    <w:p w14:paraId="74C8E344" w14:textId="77777777" w:rsidR="00636434" w:rsidRDefault="00857C3A">
      <w:pPr>
        <w:pStyle w:val="defaultStyle"/>
        <w:numPr>
          <w:ilvl w:val="1"/>
          <w:numId w:val="10"/>
        </w:numPr>
      </w:pPr>
      <w:r>
        <w:t>основы психодиагностики и основные признаки отклонения в развитии детей;</w:t>
      </w:r>
    </w:p>
    <w:p w14:paraId="59C38CDB" w14:textId="77777777" w:rsidR="00636434" w:rsidRDefault="00857C3A">
      <w:pPr>
        <w:pStyle w:val="defaultStyle"/>
        <w:numPr>
          <w:ilvl w:val="1"/>
          <w:numId w:val="10"/>
        </w:numPr>
      </w:pPr>
      <w:r>
        <w:t>социально-психологические особенности и закономерности развития детско-взрослых сообществ.</w:t>
      </w:r>
    </w:p>
    <w:p w14:paraId="3DFF8FCA" w14:textId="77777777" w:rsidR="00636434" w:rsidRDefault="00857C3A">
      <w:pPr>
        <w:pStyle w:val="defaultStyle"/>
        <w:numPr>
          <w:ilvl w:val="0"/>
          <w:numId w:val="10"/>
        </w:numPr>
      </w:pPr>
      <w:r>
        <w:t xml:space="preserve">Для ведения педагогической деятельности по реализации программ начального общего образования учитель должен знать: </w:t>
      </w:r>
    </w:p>
    <w:p w14:paraId="103C173F" w14:textId="77777777" w:rsidR="00636434" w:rsidRDefault="00857C3A">
      <w:pPr>
        <w:pStyle w:val="defaultStyle"/>
        <w:numPr>
          <w:ilvl w:val="1"/>
          <w:numId w:val="10"/>
        </w:numPr>
      </w:pPr>
      <w:r>
        <w:t>основные и актуальные для современной системы образования теории обучения, воспитания и развития детей младшего школьного возраста;</w:t>
      </w:r>
    </w:p>
    <w:p w14:paraId="6C547DB6" w14:textId="77777777" w:rsidR="00636434" w:rsidRDefault="00857C3A">
      <w:pPr>
        <w:pStyle w:val="defaultStyle"/>
        <w:numPr>
          <w:ilvl w:val="1"/>
          <w:numId w:val="10"/>
        </w:numPr>
      </w:pPr>
      <w:r>
        <w:t>федеральные государственные образовательные стандарты и содержание примерных основных образовательных программ;</w:t>
      </w:r>
    </w:p>
    <w:p w14:paraId="0067A74E" w14:textId="77777777" w:rsidR="00636434" w:rsidRDefault="00857C3A">
      <w:pPr>
        <w:pStyle w:val="defaultStyle"/>
        <w:numPr>
          <w:ilvl w:val="1"/>
          <w:numId w:val="10"/>
        </w:numPr>
      </w:pPr>
      <w:r>
        <w:t>дидактические основы, используемые в учебно-воспитательном процессе образовательных технологий;</w:t>
      </w:r>
    </w:p>
    <w:p w14:paraId="238A1C4D" w14:textId="77777777" w:rsidR="00636434" w:rsidRDefault="00857C3A">
      <w:pPr>
        <w:pStyle w:val="defaultStyle"/>
        <w:numPr>
          <w:ilvl w:val="1"/>
          <w:numId w:val="10"/>
        </w:numPr>
      </w:pPr>
      <w:r>
        <w:t>существо заложенных в содержании используемых в начальной школе учебных задач, обобщенных способов деятельности и системы знаний о природе, обществе, человеке, технологиях;</w:t>
      </w:r>
    </w:p>
    <w:p w14:paraId="046C7BF6" w14:textId="77777777" w:rsidR="00636434" w:rsidRDefault="00857C3A">
      <w:pPr>
        <w:pStyle w:val="defaultStyle"/>
        <w:numPr>
          <w:ilvl w:val="1"/>
          <w:numId w:val="10"/>
        </w:numPr>
      </w:pPr>
      <w:r>
        <w:t>особенности региональных условий, в которых реализуется используемая основная образовательная программа начального общего образования.</w:t>
      </w:r>
    </w:p>
    <w:p w14:paraId="50DC40E4" w14:textId="77777777" w:rsidR="00636434" w:rsidRDefault="00857C3A">
      <w:pPr>
        <w:pStyle w:val="defaultStyle"/>
        <w:numPr>
          <w:ilvl w:val="0"/>
          <w:numId w:val="10"/>
        </w:numPr>
      </w:pPr>
      <w:r>
        <w:t>Для предметного обучения математике учитель должен знать:</w:t>
      </w:r>
    </w:p>
    <w:p w14:paraId="2CB25155" w14:textId="77777777" w:rsidR="00636434" w:rsidRDefault="00857C3A">
      <w:pPr>
        <w:pStyle w:val="defaultStyle"/>
        <w:numPr>
          <w:ilvl w:val="1"/>
          <w:numId w:val="10"/>
        </w:numPr>
      </w:pPr>
      <w:r>
        <w:t xml:space="preserve">основы математической теории и перспективные направления развития современной математики; </w:t>
      </w:r>
    </w:p>
    <w:p w14:paraId="4FE6EFF0" w14:textId="77777777" w:rsidR="00636434" w:rsidRDefault="00857C3A">
      <w:pPr>
        <w:pStyle w:val="defaultStyle"/>
        <w:numPr>
          <w:ilvl w:val="1"/>
          <w:numId w:val="10"/>
        </w:numPr>
      </w:pPr>
      <w:r>
        <w:lastRenderedPageBreak/>
        <w:t>иметь представление о широком спектре приложений математики и знаниях доступных обучающимся математических элементов этих приложений;</w:t>
      </w:r>
    </w:p>
    <w:p w14:paraId="698F9DA8" w14:textId="77777777" w:rsidR="00636434" w:rsidRDefault="00857C3A">
      <w:pPr>
        <w:pStyle w:val="defaultStyle"/>
        <w:numPr>
          <w:ilvl w:val="1"/>
          <w:numId w:val="10"/>
        </w:numPr>
      </w:pPr>
      <w:r>
        <w:t>теорию и методику преподавания математики;</w:t>
      </w:r>
    </w:p>
    <w:p w14:paraId="45A01D35" w14:textId="77777777" w:rsidR="00636434" w:rsidRDefault="00857C3A">
      <w:pPr>
        <w:pStyle w:val="defaultStyle"/>
        <w:numPr>
          <w:ilvl w:val="1"/>
          <w:numId w:val="10"/>
        </w:numPr>
      </w:pPr>
      <w:r>
        <w:t>специальные подходы и источники информации для обучения математике детей, для которых русский язык не является родным и ограниченно используется в семье и ближайшем окружении.</w:t>
      </w:r>
    </w:p>
    <w:p w14:paraId="2A8D58AA" w14:textId="77777777" w:rsidR="00636434" w:rsidRDefault="00857C3A">
      <w:pPr>
        <w:pStyle w:val="defaultStyle"/>
        <w:numPr>
          <w:ilvl w:val="0"/>
          <w:numId w:val="10"/>
        </w:numPr>
      </w:pPr>
      <w:r>
        <w:t>Для предметного обучения русскому языку учитель должен знать:</w:t>
      </w:r>
    </w:p>
    <w:p w14:paraId="0B8F4681" w14:textId="77777777" w:rsidR="00636434" w:rsidRDefault="00857C3A">
      <w:pPr>
        <w:pStyle w:val="defaultStyle"/>
        <w:numPr>
          <w:ilvl w:val="1"/>
          <w:numId w:val="10"/>
        </w:numPr>
      </w:pPr>
      <w:r>
        <w:t>основы лингвистической теории и перспективных направлений развития современной лингвистики;</w:t>
      </w:r>
    </w:p>
    <w:p w14:paraId="1290870D" w14:textId="77777777" w:rsidR="00636434" w:rsidRDefault="00857C3A">
      <w:pPr>
        <w:pStyle w:val="defaultStyle"/>
        <w:numPr>
          <w:ilvl w:val="1"/>
          <w:numId w:val="10"/>
        </w:numPr>
      </w:pPr>
      <w:r>
        <w:t>иметь представление о широком спектре приложений лингвистики и знаний доступных обучающимся лингвистических элементов этих приложений;</w:t>
      </w:r>
    </w:p>
    <w:p w14:paraId="4D99BC70" w14:textId="77777777" w:rsidR="00636434" w:rsidRDefault="00857C3A">
      <w:pPr>
        <w:pStyle w:val="defaultStyle"/>
        <w:numPr>
          <w:ilvl w:val="1"/>
          <w:numId w:val="10"/>
        </w:numPr>
      </w:pPr>
      <w:r>
        <w:t>теорию и методику преподавания русского языка;</w:t>
      </w:r>
    </w:p>
    <w:p w14:paraId="1DDEEFCD" w14:textId="77777777" w:rsidR="00636434" w:rsidRDefault="00857C3A">
      <w:pPr>
        <w:pStyle w:val="defaultStyle"/>
        <w:numPr>
          <w:ilvl w:val="1"/>
          <w:numId w:val="10"/>
        </w:numPr>
      </w:pPr>
      <w:r>
        <w:t>контекстную языковую норму;</w:t>
      </w:r>
    </w:p>
    <w:p w14:paraId="0CA26085" w14:textId="77777777" w:rsidR="00636434" w:rsidRDefault="00857C3A">
      <w:pPr>
        <w:pStyle w:val="defaultStyle"/>
        <w:numPr>
          <w:ilvl w:val="1"/>
          <w:numId w:val="10"/>
        </w:numPr>
      </w:pPr>
      <w:r>
        <w:t>стандартное общерусское произношение и лексику, их отличия от местной языковой среды.</w:t>
      </w:r>
    </w:p>
    <w:p w14:paraId="4C5D8803" w14:textId="77777777" w:rsidR="00636434" w:rsidRDefault="00857C3A">
      <w:pPr>
        <w:pStyle w:val="defaultStyle"/>
        <w:numPr>
          <w:ilvl w:val="0"/>
          <w:numId w:val="10"/>
        </w:numPr>
      </w:pPr>
      <w:r>
        <w:t xml:space="preserve">Для реализации общепедагогической функции «обучение» учитель должен уметь: </w:t>
      </w:r>
    </w:p>
    <w:p w14:paraId="3B37AFAF" w14:textId="77777777" w:rsidR="00636434" w:rsidRDefault="00857C3A">
      <w:pPr>
        <w:pStyle w:val="defaultStyle"/>
        <w:numPr>
          <w:ilvl w:val="1"/>
          <w:numId w:val="10"/>
        </w:numPr>
      </w:pPr>
      <w:r>
        <w:t>владеть формами и методами обучения, в том числе выходящими за рамки учебных занятий: проектная деятельность, лабораторные эксперименты, полевая практика и т. п.;</w:t>
      </w:r>
    </w:p>
    <w:p w14:paraId="625BA92F" w14:textId="77777777" w:rsidR="00636434" w:rsidRDefault="00857C3A">
      <w:pPr>
        <w:pStyle w:val="defaultStyle"/>
        <w:numPr>
          <w:ilvl w:val="1"/>
          <w:numId w:val="10"/>
        </w:numPr>
      </w:pPr>
      <w:r>
        <w:t>объективно оценивать знания обучающихся на основе тестирования и других методов контроля в соответствии с реальными учебными возможностями детей;</w:t>
      </w:r>
    </w:p>
    <w:p w14:paraId="71765D64" w14:textId="77777777" w:rsidR="00636434" w:rsidRDefault="00857C3A">
      <w:pPr>
        <w:pStyle w:val="defaultStyle"/>
        <w:numPr>
          <w:ilvl w:val="1"/>
          <w:numId w:val="10"/>
        </w:numPr>
      </w:pPr>
      <w:r>
        <w:t>разрабатывать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среде;</w:t>
      </w:r>
    </w:p>
    <w:p w14:paraId="64E9C60E" w14:textId="77777777" w:rsidR="00636434" w:rsidRDefault="00857C3A">
      <w:pPr>
        <w:pStyle w:val="defaultStyle"/>
        <w:numPr>
          <w:ilvl w:val="1"/>
          <w:numId w:val="10"/>
        </w:numPr>
      </w:pPr>
      <w:r>
        <w:t>использовать и апробировать специальные подходы к обучению в целях включения в образовательный процесс всех обучающихся, в том числе с особыми потребностями в образовании: обучающихся, проявивших выдающиеся способности; обучающихся, для которых русский язык не является родным; обучающихся с ограниченными возможностями здоровья;</w:t>
      </w:r>
    </w:p>
    <w:p w14:paraId="775FE352" w14:textId="77777777" w:rsidR="00636434" w:rsidRDefault="00857C3A">
      <w:pPr>
        <w:pStyle w:val="defaultStyle"/>
        <w:numPr>
          <w:ilvl w:val="1"/>
          <w:numId w:val="10"/>
        </w:numPr>
      </w:pPr>
      <w:r>
        <w:lastRenderedPageBreak/>
        <w:t>владеть ИКТ-компетентностями:</w:t>
      </w:r>
    </w:p>
    <w:p w14:paraId="34A0B1A2" w14:textId="77777777" w:rsidR="00636434" w:rsidRDefault="00857C3A">
      <w:pPr>
        <w:pStyle w:val="defaultStyle"/>
      </w:pPr>
      <w:r>
        <w:t>– общепользовательской ИКТ-компетентностью;</w:t>
      </w:r>
    </w:p>
    <w:p w14:paraId="13CB5C9C" w14:textId="77777777" w:rsidR="00636434" w:rsidRDefault="00857C3A">
      <w:pPr>
        <w:pStyle w:val="defaultStyle"/>
      </w:pPr>
      <w:r>
        <w:t>– общепедагогической ИКТ-компетентностью;</w:t>
      </w:r>
    </w:p>
    <w:p w14:paraId="7BAC8E75" w14:textId="77777777" w:rsidR="00636434" w:rsidRDefault="00857C3A">
      <w:pPr>
        <w:pStyle w:val="defaultStyle"/>
      </w:pPr>
      <w:r>
        <w:t>– предметно-педагогической ИКТ-компетентностью (отражающей профессиональную ИКТ-компетентность соответствующей области человеческой деятельности);</w:t>
      </w:r>
    </w:p>
    <w:p w14:paraId="25E20AC7" w14:textId="77777777" w:rsidR="00636434" w:rsidRDefault="00857C3A">
      <w:pPr>
        <w:pStyle w:val="defaultStyle"/>
        <w:numPr>
          <w:ilvl w:val="1"/>
          <w:numId w:val="10"/>
        </w:numPr>
      </w:pPr>
      <w:r>
        <w:t>организовывать различные виды внеурочной деятельности: игровую,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региона.</w:t>
      </w:r>
    </w:p>
    <w:p w14:paraId="6BC439E6" w14:textId="77777777" w:rsidR="00636434" w:rsidRDefault="00857C3A">
      <w:pPr>
        <w:pStyle w:val="defaultStyle"/>
        <w:numPr>
          <w:ilvl w:val="0"/>
          <w:numId w:val="10"/>
        </w:numPr>
      </w:pPr>
      <w:r>
        <w:t xml:space="preserve">Для реализации трудовой функции «развивающая деятельность» учитель должен уметь: </w:t>
      </w:r>
    </w:p>
    <w:p w14:paraId="61EE22F1" w14:textId="77777777" w:rsidR="00636434" w:rsidRDefault="00857C3A">
      <w:pPr>
        <w:pStyle w:val="defaultStyle"/>
        <w:numPr>
          <w:ilvl w:val="1"/>
          <w:numId w:val="10"/>
        </w:numPr>
      </w:pPr>
      <w:r>
        <w:t>владеть профессиональной установкой на оказание помощи любому ребенку вне зависимости от его реальных учебных возможностей, особенностей в поведении, состояния психического и физического здоровья;</w:t>
      </w:r>
    </w:p>
    <w:p w14:paraId="07BF5118" w14:textId="77777777" w:rsidR="00636434" w:rsidRDefault="00857C3A">
      <w:pPr>
        <w:pStyle w:val="defaultStyle"/>
        <w:numPr>
          <w:ilvl w:val="1"/>
          <w:numId w:val="10"/>
        </w:numPr>
      </w:pPr>
      <w:r>
        <w:t>использовать в практике своей работы психологические подходы: культурно-исторический, деятельностный и развивающий;</w:t>
      </w:r>
    </w:p>
    <w:p w14:paraId="5196BB84" w14:textId="77777777" w:rsidR="00636434" w:rsidRDefault="00857C3A">
      <w:pPr>
        <w:pStyle w:val="defaultStyle"/>
        <w:numPr>
          <w:ilvl w:val="1"/>
          <w:numId w:val="10"/>
        </w:numPr>
      </w:pPr>
      <w:r>
        <w:t>осуществлять (совместно с психологом и другими специалистами) психолого-педагогическое сопровождение основных общеобразовательных программ;</w:t>
      </w:r>
    </w:p>
    <w:p w14:paraId="1EA4A0D4" w14:textId="77777777" w:rsidR="00636434" w:rsidRDefault="00857C3A">
      <w:pPr>
        <w:pStyle w:val="defaultStyle"/>
        <w:numPr>
          <w:ilvl w:val="1"/>
          <w:numId w:val="10"/>
        </w:numPr>
      </w:pPr>
      <w:r>
        <w:t>понимать документацию специалистов (психологов, дефектологов, логопедов и т. д.);</w:t>
      </w:r>
    </w:p>
    <w:p w14:paraId="2CBAB1BE" w14:textId="77777777" w:rsidR="00636434" w:rsidRDefault="00857C3A">
      <w:pPr>
        <w:pStyle w:val="defaultStyle"/>
        <w:numPr>
          <w:ilvl w:val="1"/>
          <w:numId w:val="10"/>
        </w:numPr>
      </w:pPr>
      <w:r>
        <w:t>составлять (совместно с психологом и другими специалистами) психолого-педагогическую характеристику (портрет) личности обучающегося;</w:t>
      </w:r>
    </w:p>
    <w:p w14:paraId="11419FDE" w14:textId="77777777" w:rsidR="00636434" w:rsidRDefault="00857C3A">
      <w:pPr>
        <w:pStyle w:val="defaultStyle"/>
        <w:numPr>
          <w:ilvl w:val="1"/>
          <w:numId w:val="10"/>
        </w:numPr>
      </w:pPr>
      <w:r>
        <w:t>разрабатывать и реализовывать индивидуальные образовательные маршруты, индивидуальные программы развития и индивидуально-ориентированные образовательные программы с учетом личностных и возрастных особенностей обучающихся;</w:t>
      </w:r>
    </w:p>
    <w:p w14:paraId="1D9EB2F6" w14:textId="77777777" w:rsidR="00636434" w:rsidRDefault="00857C3A">
      <w:pPr>
        <w:pStyle w:val="defaultStyle"/>
        <w:numPr>
          <w:ilvl w:val="1"/>
          <w:numId w:val="10"/>
        </w:numPr>
      </w:pPr>
      <w:r>
        <w:t>владеть стандартизированными методами психодиагностики личностных характеристик и возрастных особенностей обучающихся;</w:t>
      </w:r>
    </w:p>
    <w:p w14:paraId="6C443A64" w14:textId="77777777" w:rsidR="00636434" w:rsidRDefault="00857C3A">
      <w:pPr>
        <w:pStyle w:val="defaultStyle"/>
        <w:numPr>
          <w:ilvl w:val="1"/>
          <w:numId w:val="10"/>
        </w:numPr>
      </w:pPr>
      <w:r>
        <w:t>оценивать образовательные результаты: формируемые в преподаваемом предмете предметные и метапредметные компетенции, а также осуществлять (совместно с психологом) мониторинг личностных характеристик;</w:t>
      </w:r>
    </w:p>
    <w:p w14:paraId="108102EB" w14:textId="77777777" w:rsidR="00636434" w:rsidRDefault="00857C3A">
      <w:pPr>
        <w:pStyle w:val="defaultStyle"/>
        <w:numPr>
          <w:ilvl w:val="1"/>
          <w:numId w:val="10"/>
        </w:numPr>
      </w:pPr>
      <w:r>
        <w:lastRenderedPageBreak/>
        <w:t>формировать детско-взрослые сообщества.</w:t>
      </w:r>
    </w:p>
    <w:p w14:paraId="4059BD20" w14:textId="77777777" w:rsidR="00636434" w:rsidRDefault="00857C3A">
      <w:pPr>
        <w:pStyle w:val="defaultStyle"/>
        <w:numPr>
          <w:ilvl w:val="0"/>
          <w:numId w:val="10"/>
        </w:numPr>
      </w:pPr>
      <w:r>
        <w:t xml:space="preserve">Для ведения педагогической деятельности по реализации программ начального общего образования учитель должен уметь: </w:t>
      </w:r>
    </w:p>
    <w:p w14:paraId="4DB9409A" w14:textId="77777777" w:rsidR="00636434" w:rsidRDefault="00857C3A">
      <w:pPr>
        <w:pStyle w:val="defaultStyle"/>
        <w:numPr>
          <w:ilvl w:val="1"/>
          <w:numId w:val="10"/>
        </w:numPr>
      </w:pPr>
      <w:r>
        <w:t>реагировать на непосредственные по форме обращения детей к учителю и распознавать за ними серьезные личные проблемы;</w:t>
      </w:r>
    </w:p>
    <w:p w14:paraId="56F034D4" w14:textId="77777777" w:rsidR="00636434" w:rsidRDefault="00857C3A">
      <w:pPr>
        <w:pStyle w:val="defaultStyle"/>
        <w:numPr>
          <w:ilvl w:val="1"/>
          <w:numId w:val="10"/>
        </w:numPr>
      </w:pPr>
      <w:r>
        <w:t>ставить различные виды учебных задач (учебно-познавательных, учебно-практических, учебно-игровых) и организовывать их решение (в индивидуальной или групповой форме) в соответствии с уровнем познавательного и личностного развития детей младшего возраста, сохраняя при этом баланс предметной и метапредметной составляющей их содержания;</w:t>
      </w:r>
    </w:p>
    <w:p w14:paraId="58277D89" w14:textId="77777777" w:rsidR="00636434" w:rsidRDefault="00857C3A">
      <w:pPr>
        <w:pStyle w:val="defaultStyle"/>
        <w:numPr>
          <w:ilvl w:val="1"/>
          <w:numId w:val="10"/>
        </w:numPr>
      </w:pPr>
      <w:r>
        <w:t>во взаимодействии с родителями (законными представителями), другими педагогическими работниками и психологами проектировать и корректировать индивидуальную образовательную траекторию обучающегося в соответствии с задачами достижения всех видов образовательных результатов (предметных, метапредметных и личностных), выходящими за рамки программы начального общего образования.</w:t>
      </w:r>
    </w:p>
    <w:p w14:paraId="7E07C669" w14:textId="77777777" w:rsidR="00636434" w:rsidRDefault="00857C3A">
      <w:pPr>
        <w:pStyle w:val="defaultStyle"/>
        <w:numPr>
          <w:ilvl w:val="0"/>
          <w:numId w:val="10"/>
        </w:numPr>
      </w:pPr>
      <w:r>
        <w:t>Для предметного обучения математике учитель должен уметь:</w:t>
      </w:r>
    </w:p>
    <w:p w14:paraId="0B539B97" w14:textId="77777777" w:rsidR="00636434" w:rsidRDefault="00857C3A">
      <w:pPr>
        <w:pStyle w:val="defaultStyle"/>
        <w:numPr>
          <w:ilvl w:val="1"/>
          <w:numId w:val="10"/>
        </w:numPr>
      </w:pPr>
      <w:r>
        <w:t>совместно с обучающимися строить логические рассуждения (например, решение задачи) в математических и иных контекстах, понимать рассуждение обучающихся;</w:t>
      </w:r>
    </w:p>
    <w:p w14:paraId="2184A3A2" w14:textId="77777777" w:rsidR="00636434" w:rsidRDefault="00857C3A">
      <w:pPr>
        <w:pStyle w:val="defaultStyle"/>
        <w:numPr>
          <w:ilvl w:val="1"/>
          <w:numId w:val="10"/>
        </w:numPr>
      </w:pPr>
      <w:r>
        <w:t xml:space="preserve">анализировать предлагаемое обучающимся рассуждение с результатом: подтверждение его правильности или нахождение ошибки и анализ причин ее возникновения; </w:t>
      </w:r>
    </w:p>
    <w:p w14:paraId="78864508" w14:textId="77777777" w:rsidR="00636434" w:rsidRDefault="00857C3A">
      <w:pPr>
        <w:pStyle w:val="defaultStyle"/>
        <w:numPr>
          <w:ilvl w:val="1"/>
          <w:numId w:val="10"/>
        </w:numPr>
      </w:pPr>
      <w:r>
        <w:t xml:space="preserve">оказывать помощь обучающимся в самостоятельной локализации ошибки, ее исправлении; </w:t>
      </w:r>
    </w:p>
    <w:p w14:paraId="5213332D" w14:textId="77777777" w:rsidR="00636434" w:rsidRDefault="00857C3A">
      <w:pPr>
        <w:pStyle w:val="defaultStyle"/>
        <w:numPr>
          <w:ilvl w:val="1"/>
          <w:numId w:val="10"/>
        </w:numPr>
      </w:pPr>
      <w:r>
        <w:t>оказывать помощь обучающимся в улучшении (обобщении, сокращении, более ясном изложении) рассуждения;</w:t>
      </w:r>
    </w:p>
    <w:p w14:paraId="459F1525" w14:textId="77777777" w:rsidR="00636434" w:rsidRDefault="00857C3A">
      <w:pPr>
        <w:pStyle w:val="defaultStyle"/>
        <w:numPr>
          <w:ilvl w:val="1"/>
          <w:numId w:val="10"/>
        </w:numPr>
      </w:pPr>
      <w:r>
        <w:t xml:space="preserve">формировать у обучающихся убеждение в абсолютности математической истины и математического доказательства, предотвращать формирование модели поверхностной имитации действий, ведущих к успеху, без ясного понимания смысла; </w:t>
      </w:r>
    </w:p>
    <w:p w14:paraId="02FB1771" w14:textId="77777777" w:rsidR="00636434" w:rsidRDefault="00857C3A">
      <w:pPr>
        <w:pStyle w:val="defaultStyle"/>
        <w:numPr>
          <w:ilvl w:val="1"/>
          <w:numId w:val="10"/>
        </w:numPr>
      </w:pPr>
      <w:r>
        <w:t>поощрять выбор различных путей в решении поставленной задачи;</w:t>
      </w:r>
    </w:p>
    <w:p w14:paraId="75BF0C36" w14:textId="77777777" w:rsidR="00636434" w:rsidRDefault="00857C3A">
      <w:pPr>
        <w:pStyle w:val="defaultStyle"/>
        <w:numPr>
          <w:ilvl w:val="1"/>
          <w:numId w:val="10"/>
        </w:numPr>
      </w:pPr>
      <w:r>
        <w:lastRenderedPageBreak/>
        <w:t>решать задачи элементарной математики соответствующего уровня образования, в том числе те новые, которые возникают в ходе работы с обучающимися, задачи олимпиад (включая новые задачи регионального этапа всероссийской олимпиады);</w:t>
      </w:r>
    </w:p>
    <w:p w14:paraId="3D445C5F" w14:textId="77777777" w:rsidR="00636434" w:rsidRDefault="00857C3A">
      <w:pPr>
        <w:pStyle w:val="defaultStyle"/>
        <w:numPr>
          <w:ilvl w:val="1"/>
          <w:numId w:val="10"/>
        </w:numPr>
      </w:pPr>
      <w:r>
        <w:t>совместно с обучающимися применять методы и приемы понимания математического текста, его анализа, структуризации, реорганизации, трансформации;</w:t>
      </w:r>
    </w:p>
    <w:p w14:paraId="02987086" w14:textId="77777777" w:rsidR="00636434" w:rsidRDefault="00857C3A">
      <w:pPr>
        <w:pStyle w:val="defaultStyle"/>
        <w:numPr>
          <w:ilvl w:val="1"/>
          <w:numId w:val="10"/>
        </w:numPr>
      </w:pPr>
      <w:r>
        <w:t>совместно с обучающимися проводить анализ учебных и жизненных ситуаций, в которых можно применить математический аппарат и математические инструменты (например, динамические таблицы), то же – для идеализированных (задачных) ситуаций, описанных текстом;</w:t>
      </w:r>
    </w:p>
    <w:p w14:paraId="2D216726" w14:textId="77777777" w:rsidR="00636434" w:rsidRDefault="00857C3A">
      <w:pPr>
        <w:pStyle w:val="defaultStyle"/>
        <w:numPr>
          <w:ilvl w:val="1"/>
          <w:numId w:val="10"/>
        </w:numPr>
      </w:pPr>
      <w:r>
        <w:t>совместно с обучающимися создавать и использовать наглядные представления математических объектов и процессов, рисуя наброски от руки на бумаге и классной доске, с помощью компьютерных инструментов на экране, строя объемные модели вручную и на компьютере (с помощью 3D-принтера);</w:t>
      </w:r>
    </w:p>
    <w:p w14:paraId="757EE58F" w14:textId="77777777" w:rsidR="00636434" w:rsidRDefault="00857C3A">
      <w:pPr>
        <w:pStyle w:val="defaultStyle"/>
        <w:numPr>
          <w:ilvl w:val="1"/>
          <w:numId w:val="10"/>
        </w:numPr>
      </w:pPr>
      <w:r>
        <w:t>организовывать исследования-эксперименты, обнаружение закономерностей, доказательство в частных и общих случаях;</w:t>
      </w:r>
    </w:p>
    <w:p w14:paraId="20399E1B" w14:textId="77777777" w:rsidR="00636434" w:rsidRDefault="00857C3A">
      <w:pPr>
        <w:pStyle w:val="defaultStyle"/>
        <w:numPr>
          <w:ilvl w:val="1"/>
          <w:numId w:val="10"/>
        </w:numPr>
      </w:pPr>
      <w:r>
        <w:t>проводить различия между точным и (или) приближенным математическим доказательством, в частности, компьютерной оценкой, приближенным измерением, вычислением и т. д.;</w:t>
      </w:r>
    </w:p>
    <w:p w14:paraId="5D732EB9" w14:textId="77777777" w:rsidR="00636434" w:rsidRDefault="00857C3A">
      <w:pPr>
        <w:pStyle w:val="defaultStyle"/>
        <w:numPr>
          <w:ilvl w:val="1"/>
          <w:numId w:val="10"/>
        </w:numPr>
      </w:pPr>
      <w:r>
        <w:t>поддерживать баланс между самостоятельным открытием, узнаванием нового и технической тренировкой исходя из возрастных и индивидуальных особенностей каждого обучающегося, характера осваиваемого материала;</w:t>
      </w:r>
    </w:p>
    <w:p w14:paraId="26D462E6" w14:textId="77777777" w:rsidR="00636434" w:rsidRDefault="00857C3A">
      <w:pPr>
        <w:pStyle w:val="defaultStyle"/>
        <w:numPr>
          <w:ilvl w:val="1"/>
          <w:numId w:val="10"/>
        </w:numPr>
      </w:pPr>
      <w:r>
        <w:t>владеть основными математическими компьютерными инструментами:</w:t>
      </w:r>
    </w:p>
    <w:p w14:paraId="3CE2D66A" w14:textId="77777777" w:rsidR="00636434" w:rsidRDefault="00857C3A">
      <w:pPr>
        <w:pStyle w:val="defaultStyle"/>
        <w:numPr>
          <w:ilvl w:val="2"/>
          <w:numId w:val="10"/>
        </w:numPr>
      </w:pPr>
      <w:r>
        <w:t>визуализации данных, зависимостей, отношений, процессов, геометрических объектов;</w:t>
      </w:r>
    </w:p>
    <w:p w14:paraId="65487793" w14:textId="77777777" w:rsidR="00636434" w:rsidRDefault="00857C3A">
      <w:pPr>
        <w:pStyle w:val="defaultStyle"/>
        <w:numPr>
          <w:ilvl w:val="2"/>
          <w:numId w:val="10"/>
        </w:numPr>
      </w:pPr>
      <w:r>
        <w:t>вычислений – численных и символьных;</w:t>
      </w:r>
    </w:p>
    <w:p w14:paraId="28201ECA" w14:textId="77777777" w:rsidR="00636434" w:rsidRDefault="00857C3A">
      <w:pPr>
        <w:pStyle w:val="defaultStyle"/>
        <w:numPr>
          <w:ilvl w:val="2"/>
          <w:numId w:val="10"/>
        </w:numPr>
      </w:pPr>
      <w:r>
        <w:t>обработки данных (статистики);</w:t>
      </w:r>
    </w:p>
    <w:p w14:paraId="734A03CC" w14:textId="77777777" w:rsidR="00636434" w:rsidRDefault="00857C3A">
      <w:pPr>
        <w:pStyle w:val="defaultStyle"/>
        <w:numPr>
          <w:ilvl w:val="2"/>
          <w:numId w:val="10"/>
        </w:numPr>
      </w:pPr>
      <w:r>
        <w:t>экспериментальных лабораторий (вероятность, информатика);</w:t>
      </w:r>
    </w:p>
    <w:p w14:paraId="79808FD5" w14:textId="77777777" w:rsidR="00636434" w:rsidRDefault="00857C3A">
      <w:pPr>
        <w:pStyle w:val="defaultStyle"/>
        <w:numPr>
          <w:ilvl w:val="1"/>
          <w:numId w:val="10"/>
        </w:numPr>
      </w:pPr>
      <w:r>
        <w:t>квалифицированно набирать математический текст;</w:t>
      </w:r>
    </w:p>
    <w:p w14:paraId="541ADFC7" w14:textId="77777777" w:rsidR="00636434" w:rsidRDefault="00857C3A">
      <w:pPr>
        <w:pStyle w:val="defaultStyle"/>
        <w:numPr>
          <w:ilvl w:val="1"/>
          <w:numId w:val="10"/>
        </w:numPr>
      </w:pPr>
      <w:r>
        <w:lastRenderedPageBreak/>
        <w:t>использовать информационные источники, следить за последними открытиями в области математики и знакомить с ними обучающихся;</w:t>
      </w:r>
    </w:p>
    <w:p w14:paraId="2607C9CF" w14:textId="77777777" w:rsidR="00636434" w:rsidRDefault="00857C3A">
      <w:pPr>
        <w:pStyle w:val="defaultStyle"/>
        <w:numPr>
          <w:ilvl w:val="1"/>
          <w:numId w:val="10"/>
        </w:numPr>
      </w:pPr>
      <w:r>
        <w:t xml:space="preserve">обеспечивать помощь обучающимся, не освоившим необходимый материал (из всего курса математики), в форме предложения специальных заданий, индивидуальных консультаций (в т. ч. дистанционных); </w:t>
      </w:r>
    </w:p>
    <w:p w14:paraId="13D5CEFD" w14:textId="77777777" w:rsidR="00636434" w:rsidRDefault="00857C3A">
      <w:pPr>
        <w:pStyle w:val="defaultStyle"/>
        <w:numPr>
          <w:ilvl w:val="1"/>
          <w:numId w:val="10"/>
        </w:numPr>
      </w:pPr>
      <w:r>
        <w:t>осуществлять пошаговый контроль выполнения соответствующих заданий, при необходимости прибегая к помощи других педагогических работников, в частности тьюторов;</w:t>
      </w:r>
    </w:p>
    <w:p w14:paraId="0C7269A6" w14:textId="77777777" w:rsidR="00636434" w:rsidRDefault="00857C3A">
      <w:pPr>
        <w:pStyle w:val="defaultStyle"/>
        <w:numPr>
          <w:ilvl w:val="1"/>
          <w:numId w:val="10"/>
        </w:numPr>
      </w:pPr>
      <w:r>
        <w:t>обеспечивать коммуникативную и учебную «включенности» всех учащихся в образовательный процесс (в частности, понимание формулировки задания, основной терминологии, общего смысла идущего в классе обсуждения);</w:t>
      </w:r>
    </w:p>
    <w:p w14:paraId="1C4BBF74" w14:textId="77777777" w:rsidR="00636434" w:rsidRDefault="00857C3A">
      <w:pPr>
        <w:pStyle w:val="defaultStyle"/>
        <w:numPr>
          <w:ilvl w:val="1"/>
          <w:numId w:val="10"/>
        </w:numPr>
      </w:pPr>
      <w:r>
        <w:t>работать с родителями (законными представителями), местным сообществом по проблематике математической культуры.</w:t>
      </w:r>
    </w:p>
    <w:p w14:paraId="20FC76D2" w14:textId="77777777" w:rsidR="00636434" w:rsidRDefault="00857C3A">
      <w:pPr>
        <w:pStyle w:val="defaultStyle"/>
        <w:numPr>
          <w:ilvl w:val="0"/>
          <w:numId w:val="10"/>
        </w:numPr>
      </w:pPr>
      <w:r>
        <w:t xml:space="preserve">Для предметного обучения русскому языку учитель должен уметь: </w:t>
      </w:r>
    </w:p>
    <w:p w14:paraId="10671A2D" w14:textId="77777777" w:rsidR="00636434" w:rsidRDefault="00857C3A">
      <w:pPr>
        <w:pStyle w:val="defaultStyle"/>
        <w:numPr>
          <w:ilvl w:val="1"/>
          <w:numId w:val="10"/>
        </w:numPr>
      </w:pPr>
      <w:r>
        <w:t>владеть методами и приемами обучения русскому языку, в том числе как неродному;</w:t>
      </w:r>
    </w:p>
    <w:p w14:paraId="5E63F98D" w14:textId="77777777" w:rsidR="00636434" w:rsidRDefault="00857C3A">
      <w:pPr>
        <w:pStyle w:val="defaultStyle"/>
        <w:numPr>
          <w:ilvl w:val="1"/>
          <w:numId w:val="10"/>
        </w:numPr>
      </w:pPr>
      <w:r>
        <w:t>использовать специальные коррекционные приемы обучения для детей с ограниченными возможностями здоровья;</w:t>
      </w:r>
    </w:p>
    <w:p w14:paraId="3C6981D2" w14:textId="77777777" w:rsidR="00636434" w:rsidRDefault="00857C3A">
      <w:pPr>
        <w:pStyle w:val="defaultStyle"/>
        <w:numPr>
          <w:ilvl w:val="1"/>
          <w:numId w:val="10"/>
        </w:numPr>
      </w:pPr>
      <w:r>
        <w:t>вести постоянную работу с семьями обучающихся и местным сообществом по формированию речевой культуры, фиксируя различия местной и национальной языковой нормы;</w:t>
      </w:r>
    </w:p>
    <w:p w14:paraId="36A628D6" w14:textId="77777777" w:rsidR="00636434" w:rsidRDefault="00857C3A">
      <w:pPr>
        <w:pStyle w:val="defaultStyle"/>
        <w:numPr>
          <w:ilvl w:val="1"/>
          <w:numId w:val="10"/>
        </w:numPr>
      </w:pPr>
      <w:r>
        <w:t>проявлять позитивное отношение к местным языковым явлениям, отражающим культурно-исторические особенности развития региона;</w:t>
      </w:r>
    </w:p>
    <w:p w14:paraId="1F796187" w14:textId="77777777" w:rsidR="00636434" w:rsidRDefault="00857C3A">
      <w:pPr>
        <w:pStyle w:val="defaultStyle"/>
        <w:numPr>
          <w:ilvl w:val="1"/>
          <w:numId w:val="10"/>
        </w:numPr>
      </w:pPr>
      <w:r>
        <w:t>проявлять позитивное отношение к родным языкам обучающихся;</w:t>
      </w:r>
    </w:p>
    <w:p w14:paraId="0E9F2BF9" w14:textId="77777777" w:rsidR="00636434" w:rsidRDefault="00857C3A">
      <w:pPr>
        <w:pStyle w:val="defaultStyle"/>
        <w:numPr>
          <w:ilvl w:val="1"/>
          <w:numId w:val="10"/>
        </w:numPr>
      </w:pPr>
      <w:r>
        <w:t>давать этическую и эстетическую оценку языковых проявлений в повседневной жизни: интернет-языка, языка субкультур, языка СМИ, ненормативной лексики;</w:t>
      </w:r>
    </w:p>
    <w:p w14:paraId="0B669E37" w14:textId="77777777" w:rsidR="00636434" w:rsidRDefault="00857C3A">
      <w:pPr>
        <w:pStyle w:val="defaultStyle"/>
        <w:numPr>
          <w:ilvl w:val="1"/>
          <w:numId w:val="10"/>
        </w:numPr>
      </w:pPr>
      <w:r>
        <w:t>поощрять формирование эмоциональной и рациональной потребности обучающихся в коммуникации как процессе, жизненно необходимом для человека.</w:t>
      </w:r>
    </w:p>
    <w:p w14:paraId="7AD064A4" w14:textId="77777777" w:rsidR="00636434" w:rsidRDefault="00857C3A">
      <w:pPr>
        <w:pStyle w:val="Heading2KD"/>
      </w:pPr>
      <w:r>
        <w:t>2. Должностные обязанности</w:t>
      </w:r>
    </w:p>
    <w:p w14:paraId="27B1DE6B" w14:textId="77777777" w:rsidR="00636434" w:rsidRDefault="00857C3A">
      <w:pPr>
        <w:pStyle w:val="defaultStyle"/>
        <w:numPr>
          <w:ilvl w:val="0"/>
          <w:numId w:val="11"/>
        </w:numPr>
      </w:pPr>
      <w:r>
        <w:lastRenderedPageBreak/>
        <w:t>Учитель обязан:</w:t>
      </w:r>
    </w:p>
    <w:p w14:paraId="6DAE65A4" w14:textId="77777777" w:rsidR="00636434" w:rsidRDefault="00857C3A">
      <w:pPr>
        <w:pStyle w:val="defaultStyle"/>
        <w:numPr>
          <w:ilvl w:val="1"/>
          <w:numId w:val="11"/>
        </w:numPr>
      </w:pPr>
      <w:r>
        <w:t>добросовестно исполнять свои трудовые обязанности, возложенные на него трудовым договором и настоящей должностной инструкцией.</w:t>
      </w:r>
    </w:p>
    <w:p w14:paraId="567E3C50" w14:textId="77777777" w:rsidR="00636434" w:rsidRDefault="00857C3A">
      <w:pPr>
        <w:pStyle w:val="defaultStyle"/>
        <w:numPr>
          <w:ilvl w:val="1"/>
          <w:numId w:val="11"/>
        </w:numPr>
      </w:pPr>
      <w:r>
        <w:t>соблюдать правила внутреннего трудового распорядка.</w:t>
      </w:r>
    </w:p>
    <w:p w14:paraId="43DCAD18" w14:textId="77777777" w:rsidR="00636434" w:rsidRDefault="00857C3A">
      <w:pPr>
        <w:pStyle w:val="defaultStyle"/>
        <w:numPr>
          <w:ilvl w:val="1"/>
          <w:numId w:val="11"/>
        </w:numPr>
      </w:pPr>
      <w:r>
        <w:t>соблюдать трудовую дисциплину.</w:t>
      </w:r>
    </w:p>
    <w:p w14:paraId="03E93801" w14:textId="77777777" w:rsidR="00636434" w:rsidRDefault="00857C3A">
      <w:pPr>
        <w:pStyle w:val="defaultStyle"/>
        <w:numPr>
          <w:ilvl w:val="1"/>
          <w:numId w:val="11"/>
        </w:numPr>
      </w:pPr>
      <w:r>
        <w:t>выполнять установленные нормы труда.</w:t>
      </w:r>
    </w:p>
    <w:p w14:paraId="25164061" w14:textId="77777777" w:rsidR="00636434" w:rsidRDefault="00857C3A">
      <w:pPr>
        <w:pStyle w:val="defaultStyle"/>
        <w:numPr>
          <w:ilvl w:val="1"/>
          <w:numId w:val="11"/>
        </w:numPr>
      </w:pPr>
      <w:r>
        <w:t>бережно относиться к имуществу работодателя (в т. ч. к имуществу третьих лиц, находящемуся у работодателя, если работодатель несет ответственность за сохранность этого имущества) и других работников.</w:t>
      </w:r>
    </w:p>
    <w:p w14:paraId="61B07DB0" w14:textId="77777777" w:rsidR="00636434" w:rsidRDefault="00857C3A">
      <w:pPr>
        <w:pStyle w:val="defaultStyle"/>
        <w:numPr>
          <w:ilvl w:val="1"/>
          <w:numId w:val="11"/>
        </w:numPr>
      </w:pPr>
      <w:r>
        <w:t>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т. ч. имущества третьих лиц, находящегося у работодателя, если работодатель несет ответственность за сохранность этого имущества).</w:t>
      </w:r>
    </w:p>
    <w:p w14:paraId="4AD2A879" w14:textId="77777777" w:rsidR="00636434" w:rsidRDefault="00857C3A">
      <w:pPr>
        <w:pStyle w:val="defaultStyle"/>
        <w:numPr>
          <w:ilvl w:val="1"/>
          <w:numId w:val="11"/>
        </w:numPr>
      </w:pPr>
      <w:r>
        <w:t>осуществлять свою деятельность на высоком профессиональном уровне, обеспечивать в полном объеме реализацию преподаваемых учебных предмета, курса, дисциплины (модуля) в соответствии с утвержденной рабочей программой.</w:t>
      </w:r>
    </w:p>
    <w:p w14:paraId="0E95F424" w14:textId="77777777" w:rsidR="00636434" w:rsidRDefault="00857C3A">
      <w:pPr>
        <w:pStyle w:val="defaultStyle"/>
        <w:numPr>
          <w:ilvl w:val="1"/>
          <w:numId w:val="11"/>
        </w:numPr>
      </w:pPr>
      <w:r>
        <w:t>соблюдать правовые, нравственные и этические нормы, следовать требованиям профессиональной этики.</w:t>
      </w:r>
    </w:p>
    <w:p w14:paraId="29C3B5D0" w14:textId="77777777" w:rsidR="00636434" w:rsidRDefault="00857C3A">
      <w:pPr>
        <w:pStyle w:val="defaultStyle"/>
        <w:numPr>
          <w:ilvl w:val="1"/>
          <w:numId w:val="11"/>
        </w:numPr>
      </w:pPr>
      <w:r>
        <w:t>уважать честь, достоинство и репутацию обучающихся и других участников образовательных отношений.</w:t>
      </w:r>
    </w:p>
    <w:p w14:paraId="5422B0E5" w14:textId="77777777" w:rsidR="00636434" w:rsidRDefault="00857C3A">
      <w:pPr>
        <w:pStyle w:val="defaultStyle"/>
        <w:numPr>
          <w:ilvl w:val="1"/>
          <w:numId w:val="11"/>
        </w:numPr>
      </w:pPr>
      <w:r>
        <w:t>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жизни.</w:t>
      </w:r>
    </w:p>
    <w:p w14:paraId="51E93435" w14:textId="77777777" w:rsidR="00636434" w:rsidRDefault="00857C3A">
      <w:pPr>
        <w:pStyle w:val="defaultStyle"/>
        <w:numPr>
          <w:ilvl w:val="1"/>
          <w:numId w:val="11"/>
        </w:numPr>
      </w:pPr>
      <w:r>
        <w:t>применять педагогически обоснованные и обеспечивающие высокое качество образования формы, методы обучения и воспитания.</w:t>
      </w:r>
    </w:p>
    <w:p w14:paraId="7A84A81F" w14:textId="77777777" w:rsidR="00636434" w:rsidRDefault="00857C3A">
      <w:pPr>
        <w:pStyle w:val="defaultStyle"/>
        <w:numPr>
          <w:ilvl w:val="1"/>
          <w:numId w:val="11"/>
        </w:numPr>
      </w:pPr>
      <w:r>
        <w:t xml:space="preserve">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</w:t>
      </w:r>
      <w:r>
        <w:lastRenderedPageBreak/>
        <w:t>с ограниченными возможностями здоровья, взаимодействовать при необходимости с медицинскими организациями.</w:t>
      </w:r>
    </w:p>
    <w:p w14:paraId="4E32A96B" w14:textId="77777777" w:rsidR="00636434" w:rsidRDefault="00857C3A">
      <w:pPr>
        <w:pStyle w:val="defaultStyle"/>
        <w:numPr>
          <w:ilvl w:val="1"/>
          <w:numId w:val="11"/>
        </w:numPr>
      </w:pPr>
      <w:r>
        <w:t>систематически повышать свой профессиональный уровень.</w:t>
      </w:r>
    </w:p>
    <w:p w14:paraId="089A46F7" w14:textId="77777777" w:rsidR="00636434" w:rsidRDefault="00857C3A">
      <w:pPr>
        <w:pStyle w:val="defaultStyle"/>
        <w:numPr>
          <w:ilvl w:val="1"/>
          <w:numId w:val="11"/>
        </w:numPr>
      </w:pPr>
      <w:r>
        <w:t>проходить аттестацию на соответствие занимаемой должности в порядке, установленном законодательством об образовании.</w:t>
      </w:r>
    </w:p>
    <w:p w14:paraId="21A12416" w14:textId="77777777" w:rsidR="00636434" w:rsidRDefault="00857C3A">
      <w:pPr>
        <w:pStyle w:val="defaultStyle"/>
        <w:numPr>
          <w:ilvl w:val="1"/>
          <w:numId w:val="11"/>
        </w:numPr>
      </w:pPr>
      <w:r>
        <w:t>проходить в соответствии с трудовым законодательством предварительные при поступлении на работу и периодические медицинские осмотры, а также внеочередные медицинские осмотры по направлению работодателя.</w:t>
      </w:r>
    </w:p>
    <w:p w14:paraId="3DF215DE" w14:textId="77777777" w:rsidR="00636434" w:rsidRDefault="00857C3A">
      <w:pPr>
        <w:pStyle w:val="defaultStyle"/>
        <w:numPr>
          <w:ilvl w:val="1"/>
          <w:numId w:val="11"/>
        </w:numPr>
      </w:pPr>
      <w:r>
        <w:t>проходить в установленном законодательством Российской Федерации порядке обучение и проверку знаний и навыков в области охраны труда.</w:t>
      </w:r>
    </w:p>
    <w:p w14:paraId="0B3DB021" w14:textId="77777777" w:rsidR="00636434" w:rsidRDefault="00857C3A">
      <w:pPr>
        <w:pStyle w:val="defaultStyle"/>
        <w:numPr>
          <w:ilvl w:val="1"/>
          <w:numId w:val="11"/>
        </w:numPr>
      </w:pPr>
      <w:r>
        <w:t>соблюдать устав ОО, положение о специализированном структурном образовательном подразделении организации, осуществляющей обучение.</w:t>
      </w:r>
    </w:p>
    <w:p w14:paraId="589AAA98" w14:textId="77777777" w:rsidR="00636434" w:rsidRDefault="00857C3A">
      <w:pPr>
        <w:pStyle w:val="defaultStyle"/>
        <w:numPr>
          <w:ilvl w:val="1"/>
          <w:numId w:val="11"/>
        </w:numPr>
      </w:pPr>
      <w:r>
        <w:t>соблюдать правовые, нравственные и этические нормы, требования профессиональной этики.</w:t>
      </w:r>
    </w:p>
    <w:p w14:paraId="408F636F" w14:textId="77777777" w:rsidR="00636434" w:rsidRDefault="00857C3A">
      <w:pPr>
        <w:pStyle w:val="defaultStyle"/>
        <w:numPr>
          <w:ilvl w:val="0"/>
          <w:numId w:val="11"/>
        </w:numPr>
      </w:pPr>
      <w:r>
        <w:t>При реализации общепедагогической функции «обучение» учитель обязан:</w:t>
      </w:r>
    </w:p>
    <w:p w14:paraId="57E66779" w14:textId="77777777" w:rsidR="00636434" w:rsidRDefault="00857C3A">
      <w:pPr>
        <w:pStyle w:val="defaultStyle"/>
        <w:numPr>
          <w:ilvl w:val="1"/>
          <w:numId w:val="11"/>
        </w:numPr>
      </w:pPr>
      <w:r>
        <w:t xml:space="preserve">разрабатывать и реализовывать программы учебных дисциплин в рамках основной общеобразовательной программы; </w:t>
      </w:r>
    </w:p>
    <w:p w14:paraId="3D1C781B" w14:textId="77777777" w:rsidR="00636434" w:rsidRDefault="00857C3A">
      <w:pPr>
        <w:pStyle w:val="defaultStyle"/>
        <w:numPr>
          <w:ilvl w:val="1"/>
          <w:numId w:val="11"/>
        </w:numPr>
      </w:pPr>
      <w:r>
        <w:t>осуществлять профессиональную деятельность в соответствии с требованиями федеральных государственных образовательных стандартов;</w:t>
      </w:r>
    </w:p>
    <w:p w14:paraId="083873E9" w14:textId="77777777" w:rsidR="00636434" w:rsidRDefault="00857C3A">
      <w:pPr>
        <w:pStyle w:val="defaultStyle"/>
        <w:numPr>
          <w:ilvl w:val="1"/>
          <w:numId w:val="11"/>
        </w:numPr>
      </w:pPr>
      <w:r>
        <w:t xml:space="preserve">участвовать в разработке и реализации программы развития образовательной организации в целях создания безопасной и комфортной образовательной среды; </w:t>
      </w:r>
    </w:p>
    <w:p w14:paraId="78C36BC9" w14:textId="77777777" w:rsidR="00636434" w:rsidRDefault="00857C3A">
      <w:pPr>
        <w:pStyle w:val="defaultStyle"/>
        <w:numPr>
          <w:ilvl w:val="1"/>
          <w:numId w:val="11"/>
        </w:numPr>
      </w:pPr>
      <w:r>
        <w:t xml:space="preserve">планировать и проводить учебные занятия; </w:t>
      </w:r>
    </w:p>
    <w:p w14:paraId="7C0AFC6C" w14:textId="77777777" w:rsidR="00636434" w:rsidRDefault="00857C3A">
      <w:pPr>
        <w:pStyle w:val="defaultStyle"/>
        <w:numPr>
          <w:ilvl w:val="1"/>
          <w:numId w:val="11"/>
        </w:numPr>
      </w:pPr>
      <w:r>
        <w:t xml:space="preserve">систематически анализировать эффективность учебных занятий и подходов к обучению; </w:t>
      </w:r>
    </w:p>
    <w:p w14:paraId="4C82A58F" w14:textId="77777777" w:rsidR="00636434" w:rsidRDefault="00857C3A">
      <w:pPr>
        <w:pStyle w:val="defaultStyle"/>
        <w:numPr>
          <w:ilvl w:val="1"/>
          <w:numId w:val="11"/>
        </w:numPr>
      </w:pPr>
      <w:r>
        <w:t>организовывать, осуществлять контроль и оценку учебных достижений, текущих и итоговых результатов освоения основной образовательной программы обучающимися;</w:t>
      </w:r>
    </w:p>
    <w:p w14:paraId="4B162F32" w14:textId="77777777" w:rsidR="00636434" w:rsidRDefault="00857C3A">
      <w:pPr>
        <w:pStyle w:val="defaultStyle"/>
        <w:numPr>
          <w:ilvl w:val="1"/>
          <w:numId w:val="11"/>
        </w:numPr>
      </w:pPr>
      <w:r>
        <w:t xml:space="preserve">формировать универсальные учебные действия; </w:t>
      </w:r>
    </w:p>
    <w:p w14:paraId="2D1D7F9C" w14:textId="77777777" w:rsidR="00636434" w:rsidRDefault="00857C3A">
      <w:pPr>
        <w:pStyle w:val="defaultStyle"/>
        <w:numPr>
          <w:ilvl w:val="1"/>
          <w:numId w:val="11"/>
        </w:numPr>
      </w:pPr>
      <w:r>
        <w:t xml:space="preserve">формировать навыки, связанные с информационно-коммуникационными технологиями; </w:t>
      </w:r>
    </w:p>
    <w:p w14:paraId="5FB55378" w14:textId="77777777" w:rsidR="00636434" w:rsidRDefault="00857C3A">
      <w:pPr>
        <w:pStyle w:val="defaultStyle"/>
        <w:numPr>
          <w:ilvl w:val="1"/>
          <w:numId w:val="11"/>
        </w:numPr>
      </w:pPr>
      <w:r>
        <w:lastRenderedPageBreak/>
        <w:t xml:space="preserve">формировать мотивации к обучению; </w:t>
      </w:r>
    </w:p>
    <w:p w14:paraId="4A500D97" w14:textId="77777777" w:rsidR="00636434" w:rsidRDefault="00857C3A">
      <w:pPr>
        <w:pStyle w:val="defaultStyle"/>
        <w:numPr>
          <w:ilvl w:val="1"/>
          <w:numId w:val="11"/>
        </w:numPr>
      </w:pPr>
      <w:r>
        <w:t xml:space="preserve">давать объективную оценку знаний обучающихся на основе тестирования и других методов контроля в соответствии с реальными учебными возможностями детей. </w:t>
      </w:r>
    </w:p>
    <w:p w14:paraId="7C264261" w14:textId="77777777" w:rsidR="00636434" w:rsidRDefault="00857C3A">
      <w:pPr>
        <w:pStyle w:val="defaultStyle"/>
        <w:numPr>
          <w:ilvl w:val="0"/>
          <w:numId w:val="11"/>
        </w:numPr>
      </w:pPr>
      <w:r>
        <w:t>При реализации трудовой функции «развивающая деятельность» учитель обязан:</w:t>
      </w:r>
    </w:p>
    <w:p w14:paraId="62CD6BFC" w14:textId="77777777" w:rsidR="00636434" w:rsidRDefault="00857C3A">
      <w:pPr>
        <w:pStyle w:val="defaultStyle"/>
        <w:numPr>
          <w:ilvl w:val="1"/>
          <w:numId w:val="11"/>
        </w:numPr>
      </w:pPr>
      <w:r>
        <w:t>выявлять в ходе наблюдения поведенческие и личностные проблемы обучающихся, связанные с особенностями их развития;</w:t>
      </w:r>
    </w:p>
    <w:p w14:paraId="7DB4A059" w14:textId="77777777" w:rsidR="00636434" w:rsidRDefault="00857C3A">
      <w:pPr>
        <w:pStyle w:val="defaultStyle"/>
        <w:numPr>
          <w:ilvl w:val="1"/>
          <w:numId w:val="11"/>
        </w:numPr>
      </w:pPr>
      <w:r>
        <w:t>оценивать параметры и проектировать психологически безопасную и комфортную образовательную среду, разрабатывать программы профилактики различных форм насилия в школе;</w:t>
      </w:r>
    </w:p>
    <w:p w14:paraId="15787590" w14:textId="77777777" w:rsidR="00636434" w:rsidRDefault="00857C3A">
      <w:pPr>
        <w:pStyle w:val="defaultStyle"/>
        <w:numPr>
          <w:ilvl w:val="1"/>
          <w:numId w:val="11"/>
        </w:numPr>
      </w:pPr>
      <w:r>
        <w:t>применять инструментарий и методы диагностики и оценки показателей уровня и динамики развития ребенка;</w:t>
      </w:r>
    </w:p>
    <w:p w14:paraId="4942D946" w14:textId="77777777" w:rsidR="00636434" w:rsidRDefault="00857C3A">
      <w:pPr>
        <w:pStyle w:val="defaultStyle"/>
        <w:numPr>
          <w:ilvl w:val="1"/>
          <w:numId w:val="11"/>
        </w:numPr>
      </w:pPr>
      <w:r>
        <w:t>осваивать и применять психолого-педагогические технологии (в т. ч. инклюзивные), необходимые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поведения, дети с зависимостью;</w:t>
      </w:r>
    </w:p>
    <w:p w14:paraId="2496229B" w14:textId="77777777" w:rsidR="00636434" w:rsidRDefault="00857C3A">
      <w:pPr>
        <w:pStyle w:val="defaultStyle"/>
        <w:numPr>
          <w:ilvl w:val="1"/>
          <w:numId w:val="11"/>
        </w:numPr>
      </w:pPr>
      <w:r>
        <w:t>оказывать адресную помощь обучающимся;</w:t>
      </w:r>
    </w:p>
    <w:p w14:paraId="2EBA556C" w14:textId="77777777" w:rsidR="00636434" w:rsidRDefault="00857C3A">
      <w:pPr>
        <w:pStyle w:val="defaultStyle"/>
        <w:numPr>
          <w:ilvl w:val="1"/>
          <w:numId w:val="11"/>
        </w:numPr>
      </w:pPr>
      <w:r>
        <w:t>взаимодействовать с другими специалистами в рамках психолого-медико-педагогического консилиума;</w:t>
      </w:r>
    </w:p>
    <w:p w14:paraId="3D6BE428" w14:textId="77777777" w:rsidR="00636434" w:rsidRDefault="00857C3A">
      <w:pPr>
        <w:pStyle w:val="defaultStyle"/>
        <w:numPr>
          <w:ilvl w:val="1"/>
          <w:numId w:val="11"/>
        </w:numPr>
      </w:pPr>
      <w:r>
        <w:t>участвовать совместно с другими специалистами в разработке и реализовывать индивидуальный учебный план;</w:t>
      </w:r>
    </w:p>
    <w:p w14:paraId="6F1C96CA" w14:textId="77777777" w:rsidR="00636434" w:rsidRDefault="00857C3A">
      <w:pPr>
        <w:pStyle w:val="defaultStyle"/>
        <w:numPr>
          <w:ilvl w:val="1"/>
          <w:numId w:val="11"/>
        </w:numPr>
      </w:pPr>
      <w:r>
        <w:t>осваивать и адекватно применять специальные технологии и методы, позволяющие проводить коррекционно-развивающую работу;</w:t>
      </w:r>
    </w:p>
    <w:p w14:paraId="36D1AF6E" w14:textId="77777777" w:rsidR="00636434" w:rsidRDefault="00857C3A">
      <w:pPr>
        <w:pStyle w:val="defaultStyle"/>
        <w:numPr>
          <w:ilvl w:val="1"/>
          <w:numId w:val="11"/>
        </w:numPr>
      </w:pPr>
      <w:r>
        <w:t>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способности к труду и жизни в условиях современного мира, формировать у обучающихся культуру здорового и безопасного образа жизни;</w:t>
      </w:r>
    </w:p>
    <w:p w14:paraId="2543E61B" w14:textId="77777777" w:rsidR="00636434" w:rsidRDefault="00857C3A">
      <w:pPr>
        <w:pStyle w:val="defaultStyle"/>
        <w:numPr>
          <w:ilvl w:val="1"/>
          <w:numId w:val="11"/>
        </w:numPr>
      </w:pPr>
      <w:r>
        <w:lastRenderedPageBreak/>
        <w:t>формировать и реализовывать программы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формировать толерантность и позитивные образцы поликультурного общения;</w:t>
      </w:r>
    </w:p>
    <w:p w14:paraId="38DF56CD" w14:textId="77777777" w:rsidR="00636434" w:rsidRDefault="00857C3A">
      <w:pPr>
        <w:pStyle w:val="defaultStyle"/>
        <w:numPr>
          <w:ilvl w:val="1"/>
          <w:numId w:val="11"/>
        </w:numPr>
      </w:pPr>
      <w:r>
        <w:t>формировать систему регуляции поведения и деятельности обучающихся.</w:t>
      </w:r>
    </w:p>
    <w:p w14:paraId="6B11CAC4" w14:textId="77777777" w:rsidR="00636434" w:rsidRDefault="00857C3A">
      <w:pPr>
        <w:pStyle w:val="defaultStyle"/>
        <w:numPr>
          <w:ilvl w:val="0"/>
          <w:numId w:val="11"/>
        </w:numPr>
      </w:pPr>
      <w:r>
        <w:t xml:space="preserve">При ведении педагогической деятельности по реализации программ начального общего образования учитель обязан: </w:t>
      </w:r>
    </w:p>
    <w:p w14:paraId="249CA84E" w14:textId="77777777" w:rsidR="00636434" w:rsidRDefault="00857C3A">
      <w:pPr>
        <w:pStyle w:val="defaultStyle"/>
        <w:numPr>
          <w:ilvl w:val="1"/>
          <w:numId w:val="11"/>
        </w:numPr>
      </w:pPr>
      <w:r>
        <w:t>проектировать образовательный процесс на основе федерального государственного образовательного стандарта начального общего образования с учетом особенностей социальной ситуации развития первоклассника в связи с переходом ведущей деятельности от игровой к учебной;</w:t>
      </w:r>
    </w:p>
    <w:p w14:paraId="28F18FC7" w14:textId="77777777" w:rsidR="00636434" w:rsidRDefault="00857C3A">
      <w:pPr>
        <w:pStyle w:val="defaultStyle"/>
        <w:numPr>
          <w:ilvl w:val="1"/>
          <w:numId w:val="11"/>
        </w:numPr>
      </w:pPr>
      <w:r>
        <w:t>формировать у детей социальную позицию обучающихся на всем протяжении обучения в начальной школе;</w:t>
      </w:r>
    </w:p>
    <w:p w14:paraId="56259E28" w14:textId="77777777" w:rsidR="00636434" w:rsidRDefault="00857C3A">
      <w:pPr>
        <w:pStyle w:val="defaultStyle"/>
        <w:numPr>
          <w:ilvl w:val="1"/>
          <w:numId w:val="11"/>
        </w:numPr>
      </w:pPr>
      <w:r>
        <w:t>формировать метапредметные компетенции, умение учиться и универсальные учебные действия до уровня, необходимого для освоения образовательных программ основного общего образования;</w:t>
      </w:r>
    </w:p>
    <w:p w14:paraId="7C314EB4" w14:textId="77777777" w:rsidR="00636434" w:rsidRDefault="00857C3A">
      <w:pPr>
        <w:pStyle w:val="defaultStyle"/>
        <w:numPr>
          <w:ilvl w:val="1"/>
          <w:numId w:val="11"/>
        </w:numPr>
      </w:pPr>
      <w:r>
        <w:t>давать объективную оценку успехов и возможностей обучающихся с учетом неравномерности индивидуального психического развития детей младшего школьного возраста, а также своеобразия динамики развития учебной деятельности мальчиков и девочек;</w:t>
      </w:r>
    </w:p>
    <w:p w14:paraId="0AA537FE" w14:textId="77777777" w:rsidR="00636434" w:rsidRDefault="00857C3A">
      <w:pPr>
        <w:pStyle w:val="defaultStyle"/>
        <w:numPr>
          <w:ilvl w:val="1"/>
          <w:numId w:val="11"/>
        </w:numPr>
      </w:pPr>
      <w:r>
        <w:t>организовывать учебный процесс с учетом своеобразия социальной ситуации развития первоклассника;</w:t>
      </w:r>
    </w:p>
    <w:p w14:paraId="7F61D4A0" w14:textId="70D5C2FA" w:rsidR="00636434" w:rsidRDefault="00857C3A">
      <w:pPr>
        <w:pStyle w:val="defaultStyle"/>
        <w:numPr>
          <w:ilvl w:val="1"/>
          <w:numId w:val="11"/>
        </w:numPr>
      </w:pPr>
      <w:r>
        <w:t>корректировать учебную деятельность исходя из данных мониторинга образовательных результатов с учетом неравномерности индивидуального психического развития детей младшего школьного возраста (в т. ч. в силу различий в возрасте, условий обучения и воспитания), а также своеобразия динамики развития мальчиков и девочек;</w:t>
      </w:r>
    </w:p>
    <w:p w14:paraId="6726F7A8" w14:textId="77777777" w:rsidR="00636434" w:rsidRDefault="00857C3A">
      <w:pPr>
        <w:pStyle w:val="defaultStyle"/>
        <w:numPr>
          <w:ilvl w:val="1"/>
          <w:numId w:val="11"/>
        </w:numPr>
      </w:pPr>
      <w:r>
        <w:t>проводить в 4-м классе начальной школы (во взаимодействии с психологом) мероприятия по профилактике возможных трудностей адаптации детей к учебно-воспитательному процессу в основной школе.</w:t>
      </w:r>
    </w:p>
    <w:p w14:paraId="5CF7D9D9" w14:textId="77777777" w:rsidR="00636434" w:rsidRDefault="00857C3A">
      <w:pPr>
        <w:pStyle w:val="defaultStyle"/>
        <w:numPr>
          <w:ilvl w:val="0"/>
          <w:numId w:val="11"/>
        </w:numPr>
      </w:pPr>
      <w:r>
        <w:t>При предметном обучении математике учитель обязан:</w:t>
      </w:r>
    </w:p>
    <w:p w14:paraId="2B6D304D" w14:textId="77777777" w:rsidR="00636434" w:rsidRDefault="00857C3A">
      <w:pPr>
        <w:pStyle w:val="defaultStyle"/>
        <w:numPr>
          <w:ilvl w:val="1"/>
          <w:numId w:val="11"/>
        </w:numPr>
      </w:pPr>
      <w:r>
        <w:lastRenderedPageBreak/>
        <w:t>формировать способности к логическому рассуждению и коммуникации, давать установку на использование этой способности, на ее ценность;</w:t>
      </w:r>
    </w:p>
    <w:p w14:paraId="16E2C4FB" w14:textId="77777777" w:rsidR="00636434" w:rsidRDefault="00857C3A">
      <w:pPr>
        <w:pStyle w:val="defaultStyle"/>
        <w:numPr>
          <w:ilvl w:val="1"/>
          <w:numId w:val="11"/>
        </w:numPr>
      </w:pPr>
      <w:r>
        <w:t>формировать способность к постижению основ математических моделей реального объекта или процесса, готовность к применению моделирования для построения объектов и процессов, определения или предсказания их свойств;</w:t>
      </w:r>
    </w:p>
    <w:p w14:paraId="14AB7DD8" w14:textId="77777777" w:rsidR="00636434" w:rsidRDefault="00857C3A">
      <w:pPr>
        <w:pStyle w:val="defaultStyle"/>
        <w:numPr>
          <w:ilvl w:val="1"/>
          <w:numId w:val="11"/>
        </w:numPr>
      </w:pPr>
      <w:r>
        <w:t>формировать конкретные знания, умения и навыки в области математики и информатики;</w:t>
      </w:r>
    </w:p>
    <w:p w14:paraId="120784D7" w14:textId="77777777" w:rsidR="00636434" w:rsidRDefault="00857C3A">
      <w:pPr>
        <w:pStyle w:val="defaultStyle"/>
        <w:numPr>
          <w:ilvl w:val="1"/>
          <w:numId w:val="11"/>
        </w:numPr>
      </w:pPr>
      <w:r>
        <w:t>формировать внутреннюю (мысленную) модель математической ситуации (включая пространственный образ);</w:t>
      </w:r>
    </w:p>
    <w:p w14:paraId="457FD684" w14:textId="77777777" w:rsidR="00636434" w:rsidRDefault="00857C3A">
      <w:pPr>
        <w:pStyle w:val="defaultStyle"/>
        <w:numPr>
          <w:ilvl w:val="1"/>
          <w:numId w:val="11"/>
        </w:numPr>
      </w:pPr>
      <w:r>
        <w:t>формировать у обучающихся умение проверять математическое доказательство, приводить опровергающий пример;</w:t>
      </w:r>
    </w:p>
    <w:p w14:paraId="54555873" w14:textId="77777777" w:rsidR="00636434" w:rsidRDefault="00857C3A">
      <w:pPr>
        <w:pStyle w:val="defaultStyle"/>
        <w:numPr>
          <w:ilvl w:val="1"/>
          <w:numId w:val="11"/>
        </w:numPr>
      </w:pPr>
      <w:r>
        <w:t>формировать у обучающихся умение выделять подзадачи в задаче, перебирать возможные варианты объектов и действий;</w:t>
      </w:r>
    </w:p>
    <w:p w14:paraId="692F0D17" w14:textId="77777777" w:rsidR="00636434" w:rsidRDefault="00857C3A">
      <w:pPr>
        <w:pStyle w:val="defaultStyle"/>
        <w:numPr>
          <w:ilvl w:val="1"/>
          <w:numId w:val="11"/>
        </w:numPr>
      </w:pPr>
      <w:r>
        <w:t>формировать у обучающихся умение пользоваться заданной математической моделью, в частности формулой, геометрической конфигурацией, алгоритмом, оценивать возможный результат моделирования (например, вычисления);</w:t>
      </w:r>
    </w:p>
    <w:p w14:paraId="4D1618FA" w14:textId="77777777" w:rsidR="00636434" w:rsidRDefault="00857C3A">
      <w:pPr>
        <w:pStyle w:val="defaultStyle"/>
        <w:numPr>
          <w:ilvl w:val="1"/>
          <w:numId w:val="11"/>
        </w:numPr>
      </w:pPr>
      <w:r>
        <w:t>формировать материальную и информационную образовательную среду, содействующую развитию математических способностей каждого ребенка и реализующую принципы современной педагогики;</w:t>
      </w:r>
    </w:p>
    <w:p w14:paraId="63C8FEB1" w14:textId="77777777" w:rsidR="00636434" w:rsidRDefault="00857C3A">
      <w:pPr>
        <w:pStyle w:val="defaultStyle"/>
        <w:numPr>
          <w:ilvl w:val="1"/>
          <w:numId w:val="11"/>
        </w:numPr>
      </w:pPr>
      <w:r>
        <w:t>формировать у обучающихся умение применять средства информационно-коммуникационных технологий в решении задачи там, где это эффективно;</w:t>
      </w:r>
    </w:p>
    <w:p w14:paraId="30DFBE45" w14:textId="77777777" w:rsidR="00636434" w:rsidRDefault="00857C3A">
      <w:pPr>
        <w:pStyle w:val="defaultStyle"/>
        <w:numPr>
          <w:ilvl w:val="1"/>
          <w:numId w:val="11"/>
        </w:numPr>
      </w:pPr>
      <w:r>
        <w:t>формировать способности преодолевать интеллектуальные трудности, решать принципиально новые задачи, проявлять уважение к интеллектуальному труду и его результатам;</w:t>
      </w:r>
    </w:p>
    <w:p w14:paraId="12931B1C" w14:textId="77777777" w:rsidR="00636434" w:rsidRDefault="00857C3A">
      <w:pPr>
        <w:pStyle w:val="defaultStyle"/>
        <w:numPr>
          <w:ilvl w:val="1"/>
          <w:numId w:val="11"/>
        </w:numPr>
      </w:pPr>
      <w:r>
        <w:t>сотрудничать с другими учителями математики и информатики, физики, экономики, языков и т. д.;</w:t>
      </w:r>
    </w:p>
    <w:p w14:paraId="3083C3EF" w14:textId="77777777" w:rsidR="00636434" w:rsidRDefault="00857C3A">
      <w:pPr>
        <w:pStyle w:val="defaultStyle"/>
        <w:numPr>
          <w:ilvl w:val="1"/>
          <w:numId w:val="11"/>
        </w:numPr>
      </w:pPr>
      <w:r>
        <w:t>развивать инициативы обучающихся по использованию математики;</w:t>
      </w:r>
    </w:p>
    <w:p w14:paraId="4A007B98" w14:textId="77777777" w:rsidR="00636434" w:rsidRDefault="00857C3A">
      <w:pPr>
        <w:pStyle w:val="defaultStyle"/>
        <w:numPr>
          <w:ilvl w:val="1"/>
          <w:numId w:val="11"/>
        </w:numPr>
      </w:pPr>
      <w:r>
        <w:t>профессионально использовать элементы информационной образовательной среды с учетом возможностей применения новых элементов такой среды, отсутствующих в конкретной образовательной организации;</w:t>
      </w:r>
    </w:p>
    <w:p w14:paraId="0F9252E9" w14:textId="77777777" w:rsidR="00636434" w:rsidRDefault="00857C3A">
      <w:pPr>
        <w:pStyle w:val="defaultStyle"/>
        <w:numPr>
          <w:ilvl w:val="1"/>
          <w:numId w:val="11"/>
        </w:numPr>
      </w:pPr>
      <w:r>
        <w:lastRenderedPageBreak/>
        <w:t>использовать в работе с детьми информационные ресурсы, в том числе ресурсы дистанционного обучения, оказывать помощь детям в освоении и самостоятельном использовании этих ресурсов;</w:t>
      </w:r>
    </w:p>
    <w:p w14:paraId="7B835C34" w14:textId="77777777" w:rsidR="00636434" w:rsidRDefault="00857C3A">
      <w:pPr>
        <w:pStyle w:val="defaultStyle"/>
        <w:numPr>
          <w:ilvl w:val="1"/>
          <w:numId w:val="11"/>
        </w:numPr>
      </w:pPr>
      <w:r>
        <w:t>содействовать в подготовке обучающихся к участию в математических олимпиадах, конкурсах, исследовательских проектах, интеллектуальных марафонах, шахматных турнирах и ученических конференциях;</w:t>
      </w:r>
    </w:p>
    <w:p w14:paraId="7975337E" w14:textId="77777777" w:rsidR="00636434" w:rsidRDefault="00857C3A">
      <w:pPr>
        <w:pStyle w:val="defaultStyle"/>
        <w:numPr>
          <w:ilvl w:val="1"/>
          <w:numId w:val="11"/>
        </w:numPr>
      </w:pPr>
      <w:r>
        <w:t>формировать и поддерживать высокую мотивацию и развивать способности обучающихся к занятиям математикой, предоставлять им подходящие задания, вести кружки, факультативные и элективные курсы для желающих и эффективно работающих в них обучающихся;</w:t>
      </w:r>
    </w:p>
    <w:p w14:paraId="20456BAD" w14:textId="77777777" w:rsidR="00636434" w:rsidRDefault="00857C3A">
      <w:pPr>
        <w:pStyle w:val="defaultStyle"/>
        <w:numPr>
          <w:ilvl w:val="1"/>
          <w:numId w:val="11"/>
        </w:numPr>
      </w:pPr>
      <w:r>
        <w:t>предоставлять информацию о дополнительном образовании, возможности углубленного изучения математики в других образовательных и иных организациях, в том числе с применением дистанционных образовательных технологий;</w:t>
      </w:r>
    </w:p>
    <w:p w14:paraId="22408BEA" w14:textId="77777777" w:rsidR="00636434" w:rsidRDefault="00857C3A">
      <w:pPr>
        <w:pStyle w:val="defaultStyle"/>
        <w:numPr>
          <w:ilvl w:val="1"/>
          <w:numId w:val="11"/>
        </w:numPr>
      </w:pPr>
      <w:r>
        <w:t>консультировать обучающихся по выбору профессий и специальностей, где особо необходимы знания математики;</w:t>
      </w:r>
    </w:p>
    <w:p w14:paraId="21444F1A" w14:textId="77777777" w:rsidR="00636434" w:rsidRDefault="00857C3A">
      <w:pPr>
        <w:pStyle w:val="defaultStyle"/>
        <w:numPr>
          <w:ilvl w:val="1"/>
          <w:numId w:val="11"/>
        </w:numPr>
      </w:pPr>
      <w:r>
        <w:t>содействовать формированию у обучающихся позитивных эмоций от математической деятельности, в том числе от нахождения ошибки в своих построениях как источника улучшения и нового понимания;</w:t>
      </w:r>
    </w:p>
    <w:p w14:paraId="549B49AC" w14:textId="77777777" w:rsidR="00636434" w:rsidRDefault="00857C3A">
      <w:pPr>
        <w:pStyle w:val="defaultStyle"/>
        <w:numPr>
          <w:ilvl w:val="1"/>
          <w:numId w:val="11"/>
        </w:numPr>
      </w:pPr>
      <w:r>
        <w:t>выявлять совместно с обучающимися недостоверные и малоправдоподобные данные;</w:t>
      </w:r>
    </w:p>
    <w:p w14:paraId="64663249" w14:textId="77777777" w:rsidR="00636434" w:rsidRDefault="00857C3A">
      <w:pPr>
        <w:pStyle w:val="defaultStyle"/>
        <w:numPr>
          <w:ilvl w:val="1"/>
          <w:numId w:val="11"/>
        </w:numPr>
      </w:pPr>
      <w:r>
        <w:t>формировать позитивное отношение со стороны всех обучающихся к интеллектуальным достижениям одноклассников независимо от абсолютного уровня этого достижения;</w:t>
      </w:r>
    </w:p>
    <w:p w14:paraId="3FA3FC73" w14:textId="77777777" w:rsidR="00636434" w:rsidRDefault="00857C3A">
      <w:pPr>
        <w:pStyle w:val="defaultStyle"/>
        <w:numPr>
          <w:ilvl w:val="1"/>
          <w:numId w:val="11"/>
        </w:numPr>
      </w:pPr>
      <w:r>
        <w:t>формировать представления обучающихся о полезности знаний математики вне зависимости от избранной профессии или специальности;</w:t>
      </w:r>
    </w:p>
    <w:p w14:paraId="1118B121" w14:textId="77777777" w:rsidR="00636434" w:rsidRDefault="00857C3A">
      <w:pPr>
        <w:pStyle w:val="defaultStyle"/>
        <w:numPr>
          <w:ilvl w:val="1"/>
          <w:numId w:val="11"/>
        </w:numPr>
      </w:pPr>
      <w:r>
        <w:t>вести диалог с обучающимся или группой обучающихся в процессе решения задачи, выявлять сомнительные места, подтверждения правильности решения.</w:t>
      </w:r>
    </w:p>
    <w:p w14:paraId="7B50014C" w14:textId="77777777" w:rsidR="00636434" w:rsidRDefault="00857C3A">
      <w:pPr>
        <w:pStyle w:val="defaultStyle"/>
        <w:numPr>
          <w:ilvl w:val="0"/>
          <w:numId w:val="11"/>
        </w:numPr>
      </w:pPr>
      <w:r>
        <w:t xml:space="preserve">При предметном обучении русскому языку учитель обязан: </w:t>
      </w:r>
    </w:p>
    <w:p w14:paraId="474EB74C" w14:textId="77777777" w:rsidR="00636434" w:rsidRDefault="00857C3A">
      <w:pPr>
        <w:pStyle w:val="defaultStyle"/>
        <w:numPr>
          <w:ilvl w:val="1"/>
          <w:numId w:val="11"/>
        </w:numPr>
      </w:pPr>
      <w:r>
        <w:t>обучать методам понимания сообщения: анализ, структуризация, реорганизация, трансформация, сопоставление с другими сообщениями, выявление необходимой для анализирующего информации;</w:t>
      </w:r>
    </w:p>
    <w:p w14:paraId="31DAADA9" w14:textId="77777777" w:rsidR="00636434" w:rsidRDefault="00857C3A">
      <w:pPr>
        <w:pStyle w:val="defaultStyle"/>
        <w:numPr>
          <w:ilvl w:val="1"/>
          <w:numId w:val="11"/>
        </w:numPr>
      </w:pPr>
      <w:r>
        <w:lastRenderedPageBreak/>
        <w:t>осуществлять совместно с обучающимися поиск и обсуждение изменений в языковой реальности и реакции на них социума, формировать у обучающихся «чувство меняющегося языка»;</w:t>
      </w:r>
    </w:p>
    <w:p w14:paraId="2D44F813" w14:textId="77777777" w:rsidR="00636434" w:rsidRDefault="00857C3A">
      <w:pPr>
        <w:pStyle w:val="defaultStyle"/>
        <w:numPr>
          <w:ilvl w:val="1"/>
          <w:numId w:val="11"/>
        </w:numPr>
      </w:pPr>
      <w:r>
        <w:t>использовать совместно с обучающимися источники языковой информации для решения практических или познавательных задач, в частности этимологической информации, подчеркивая отличия научного метода изучения языка от так называемого «бытового» подхода («народной лингвистики»);</w:t>
      </w:r>
    </w:p>
    <w:p w14:paraId="49EDB5E9" w14:textId="77777777" w:rsidR="00636434" w:rsidRDefault="00857C3A">
      <w:pPr>
        <w:pStyle w:val="defaultStyle"/>
        <w:numPr>
          <w:ilvl w:val="1"/>
          <w:numId w:val="11"/>
        </w:numPr>
      </w:pPr>
      <w:r>
        <w:t>формировать культуру диалога через организацию устных и письменных дискуссий по проблемам, требующим принятия решений и разрешения конфликтных ситуаций;</w:t>
      </w:r>
    </w:p>
    <w:p w14:paraId="3F6890A6" w14:textId="77777777" w:rsidR="00636434" w:rsidRDefault="00857C3A">
      <w:pPr>
        <w:pStyle w:val="defaultStyle"/>
        <w:numPr>
          <w:ilvl w:val="1"/>
          <w:numId w:val="11"/>
        </w:numPr>
      </w:pPr>
      <w:r>
        <w:t>организовывать публичные выступления обучающихся, поощрять их участие в дебатах на школьных конференциях и других форумах, включая интернет-форумы и интернет-конференции;</w:t>
      </w:r>
    </w:p>
    <w:p w14:paraId="29820473" w14:textId="77777777" w:rsidR="00636434" w:rsidRDefault="00857C3A">
      <w:pPr>
        <w:pStyle w:val="defaultStyle"/>
        <w:numPr>
          <w:ilvl w:val="1"/>
          <w:numId w:val="11"/>
        </w:numPr>
      </w:pPr>
      <w:r>
        <w:t>формировать установки обучающихся на коммуникацию в максимально широком контексте, в том числе в гипермедиаформате;</w:t>
      </w:r>
    </w:p>
    <w:p w14:paraId="7BF188F0" w14:textId="77777777" w:rsidR="00636434" w:rsidRDefault="00857C3A">
      <w:pPr>
        <w:pStyle w:val="defaultStyle"/>
        <w:numPr>
          <w:ilvl w:val="1"/>
          <w:numId w:val="11"/>
        </w:numPr>
      </w:pPr>
      <w:r>
        <w:t>стимулировать сообщения обучающихся о событии или объекте (рассказ о поездке, событии семейной жизни, спектакле и т. п.), анализируя их структуру, используемые языковые и изобразительные средства;</w:t>
      </w:r>
    </w:p>
    <w:p w14:paraId="7C1F653B" w14:textId="77777777" w:rsidR="00636434" w:rsidRDefault="00857C3A">
      <w:pPr>
        <w:pStyle w:val="defaultStyle"/>
        <w:numPr>
          <w:ilvl w:val="1"/>
          <w:numId w:val="11"/>
        </w:numPr>
      </w:pPr>
      <w:r>
        <w:t>обсуждать с обучающимися образцы лучших произведений художественной и научной прозы, журналистики, рекламы и т. п.;</w:t>
      </w:r>
    </w:p>
    <w:p w14:paraId="5B7B86FC" w14:textId="77777777" w:rsidR="00636434" w:rsidRDefault="00857C3A">
      <w:pPr>
        <w:pStyle w:val="defaultStyle"/>
        <w:numPr>
          <w:ilvl w:val="1"/>
          <w:numId w:val="11"/>
        </w:numPr>
      </w:pPr>
      <w:r>
        <w:t>поощрять индивидуальное и коллективное литературное творчество обучающихся;</w:t>
      </w:r>
    </w:p>
    <w:p w14:paraId="2CF669CF" w14:textId="77777777" w:rsidR="00636434" w:rsidRDefault="00857C3A">
      <w:pPr>
        <w:pStyle w:val="defaultStyle"/>
        <w:numPr>
          <w:ilvl w:val="1"/>
          <w:numId w:val="11"/>
        </w:numPr>
      </w:pPr>
      <w:r>
        <w:t>поощрять участие обучающихся в театральных постановках, стимулировать создание ими анимационных и других видеопродуктов;</w:t>
      </w:r>
    </w:p>
    <w:p w14:paraId="0445F222" w14:textId="77777777" w:rsidR="00636434" w:rsidRDefault="00857C3A">
      <w:pPr>
        <w:pStyle w:val="defaultStyle"/>
        <w:numPr>
          <w:ilvl w:val="1"/>
          <w:numId w:val="11"/>
        </w:numPr>
      </w:pPr>
      <w:r>
        <w:t>моделировать виды профессиональной деятельности, где коммуникативная компетентность является основным качеством работника, включая в нее заинтересованных обучающихся (издание школьной газеты, художественного или научного альманаха, организация школьного радио и телевидения, разработка сценария театральной постановки или видеофильма и т. д.);</w:t>
      </w:r>
    </w:p>
    <w:p w14:paraId="0A66C438" w14:textId="77777777" w:rsidR="00636434" w:rsidRDefault="00857C3A">
      <w:pPr>
        <w:pStyle w:val="defaultStyle"/>
        <w:numPr>
          <w:ilvl w:val="1"/>
          <w:numId w:val="11"/>
        </w:numPr>
      </w:pPr>
      <w:r>
        <w:t>формировать у обучающихся умение применения в практике устной и письменной речи норм современного литературного русского языка;</w:t>
      </w:r>
    </w:p>
    <w:p w14:paraId="23823EDC" w14:textId="77777777" w:rsidR="00636434" w:rsidRDefault="00857C3A">
      <w:pPr>
        <w:pStyle w:val="defaultStyle"/>
        <w:numPr>
          <w:ilvl w:val="1"/>
          <w:numId w:val="11"/>
        </w:numPr>
      </w:pPr>
      <w:r>
        <w:lastRenderedPageBreak/>
        <w:t>формировать у обучающихся культуру ссылок на источники опубликования, цитирования, сопоставления, диалога с автором, недопущения нарушения авторских прав.</w:t>
      </w:r>
    </w:p>
    <w:p w14:paraId="56B23F55" w14:textId="77777777" w:rsidR="00636434" w:rsidRDefault="00857C3A">
      <w:pPr>
        <w:pStyle w:val="defaultStyle"/>
        <w:numPr>
          <w:ilvl w:val="0"/>
          <w:numId w:val="11"/>
        </w:numPr>
      </w:pPr>
      <w:r>
        <w:t>При реализации основной образовательной программы начального общего образования учитель обеспечивает достижение требований к результатам обучающихся:</w:t>
      </w:r>
    </w:p>
    <w:p w14:paraId="0F348FAD" w14:textId="77777777" w:rsidR="00636434" w:rsidRDefault="00857C3A">
      <w:pPr>
        <w:pStyle w:val="defaultStyle"/>
        <w:numPr>
          <w:ilvl w:val="1"/>
          <w:numId w:val="11"/>
        </w:numPr>
      </w:pPr>
      <w:r>
        <w:t>Личностным, включающим готовность и способность обучающихся к саморазвитию, сформированность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качества; сформированность основ гражданской идентичности.</w:t>
      </w:r>
    </w:p>
    <w:p w14:paraId="6E78939F" w14:textId="77777777" w:rsidR="00636434" w:rsidRDefault="00857C3A">
      <w:pPr>
        <w:pStyle w:val="defaultStyle"/>
        <w:numPr>
          <w:ilvl w:val="1"/>
          <w:numId w:val="11"/>
        </w:numPr>
      </w:pPr>
      <w:r>
        <w:t>Метапредметным, включающим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учиться, и межпредметными понятиями.</w:t>
      </w:r>
    </w:p>
    <w:p w14:paraId="22C4284F" w14:textId="77777777" w:rsidR="00636434" w:rsidRDefault="00857C3A">
      <w:pPr>
        <w:pStyle w:val="defaultStyle"/>
        <w:numPr>
          <w:ilvl w:val="1"/>
          <w:numId w:val="11"/>
        </w:numPr>
      </w:pPr>
      <w:r>
        <w:t>Предметным,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знания, его преобразованию и применению, а также систему основополагающих элементов научного знания, лежащих в основе современной научной картины мира.</w:t>
      </w:r>
    </w:p>
    <w:p w14:paraId="5A4B27C1" w14:textId="77777777" w:rsidR="00636434" w:rsidRDefault="00857C3A">
      <w:pPr>
        <w:pStyle w:val="defaultStyle"/>
        <w:numPr>
          <w:ilvl w:val="2"/>
          <w:numId w:val="11"/>
        </w:numPr>
      </w:pPr>
      <w:r>
        <w:t xml:space="preserve"> При реализации образовательной программы по литературному чтению на родном языке учитель обеспечивает достижение требований к следующим предметным результатам обучающихся:</w:t>
      </w:r>
    </w:p>
    <w:p w14:paraId="1040F4C7" w14:textId="77777777" w:rsidR="00636434" w:rsidRDefault="00857C3A">
      <w:pPr>
        <w:pStyle w:val="defaultStyle"/>
      </w:pPr>
      <w:r>
        <w:t>а) понимание родной литературы как одной из основных национально-культурных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традиций;</w:t>
      </w:r>
    </w:p>
    <w:p w14:paraId="26FB2BB8" w14:textId="77777777" w:rsidR="00636434" w:rsidRDefault="00857C3A">
      <w:pPr>
        <w:pStyle w:val="defaultStyle"/>
      </w:pPr>
      <w:r>
        <w:t>б) осознание значимости чтения на родном языке для личного развития; формирование представлений о мире, национальной истории и культуре, первоначальных этических представлений, понятий о добре и зле, нравственности; формирование потребности в систематическом чтении на родном языке как средстве познания себя и мира; обеспечение культурной самоидентификации;</w:t>
      </w:r>
    </w:p>
    <w:p w14:paraId="0CC8F8E1" w14:textId="77777777" w:rsidR="00636434" w:rsidRDefault="00857C3A">
      <w:pPr>
        <w:pStyle w:val="defaultStyle"/>
      </w:pPr>
      <w:r>
        <w:t>в)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14:paraId="15008AB6" w14:textId="77777777" w:rsidR="00636434" w:rsidRDefault="00857C3A">
      <w:pPr>
        <w:pStyle w:val="defaultStyle"/>
      </w:pPr>
      <w:r>
        <w:lastRenderedPageBreak/>
        <w:t>г) 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14:paraId="50D619B8" w14:textId="77777777" w:rsidR="00636434" w:rsidRDefault="00857C3A">
      <w:pPr>
        <w:pStyle w:val="defaultStyle"/>
      </w:pPr>
      <w:r>
        <w:t>д) осознание коммуникативно-эстетических возможностей родного языка на основе изучения выдающихся произведений культуры своего народа,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14:paraId="40A58B20" w14:textId="77777777" w:rsidR="00636434" w:rsidRDefault="00857C3A">
      <w:pPr>
        <w:pStyle w:val="defaultStyle"/>
        <w:numPr>
          <w:ilvl w:val="2"/>
          <w:numId w:val="11"/>
        </w:numPr>
      </w:pPr>
      <w:r>
        <w:t>При реализации образовательной программы по литературному чтению учитель обеспечивает достижение требований к следующим предметным результатам обучающихся:</w:t>
      </w:r>
    </w:p>
    <w:p w14:paraId="29D717F4" w14:textId="77777777" w:rsidR="00636434" w:rsidRDefault="00857C3A">
      <w:pPr>
        <w:pStyle w:val="defaultStyle"/>
      </w:pPr>
      <w:r>
        <w:t>а) 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14:paraId="3BBEB080" w14:textId="77777777" w:rsidR="00636434" w:rsidRDefault="00857C3A">
      <w:pPr>
        <w:pStyle w:val="defaultStyle"/>
      </w:pPr>
      <w:r>
        <w:t>б) 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 формирование потребности в систематическом чтении;</w:t>
      </w:r>
    </w:p>
    <w:p w14:paraId="1D85F592" w14:textId="77777777" w:rsidR="00636434" w:rsidRDefault="00857C3A">
      <w:pPr>
        <w:pStyle w:val="defaultStyle"/>
      </w:pPr>
      <w:r>
        <w:t>в) понимание роли чтения,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14:paraId="372A9810" w14:textId="77777777" w:rsidR="00636434" w:rsidRDefault="00857C3A">
      <w:pPr>
        <w:pStyle w:val="defaultStyle"/>
      </w:pPr>
      <w:r>
        <w:t>г) 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14:paraId="7818763A" w14:textId="77777777" w:rsidR="00636434" w:rsidRDefault="00857C3A">
      <w:pPr>
        <w:pStyle w:val="defaultStyle"/>
      </w:pPr>
      <w:r>
        <w:t xml:space="preserve">д) умение самостоятельно выбирать интересующую литературу; пользоваться справочными источниками для понимания и получения дополнительной информации. </w:t>
      </w:r>
    </w:p>
    <w:p w14:paraId="5D7C75CC" w14:textId="77777777" w:rsidR="00636434" w:rsidRDefault="00857C3A">
      <w:pPr>
        <w:pStyle w:val="defaultStyle"/>
        <w:numPr>
          <w:ilvl w:val="2"/>
          <w:numId w:val="11"/>
        </w:numPr>
      </w:pPr>
      <w:r>
        <w:t>При реализации образовательной программы по математике учитель обеспечивает достижение требований к следующим предметным результатам обучающихся:</w:t>
      </w:r>
    </w:p>
    <w:p w14:paraId="0ABFEE27" w14:textId="77777777" w:rsidR="00636434" w:rsidRDefault="00857C3A">
      <w:pPr>
        <w:pStyle w:val="defaultStyle"/>
      </w:pPr>
      <w:r>
        <w:lastRenderedPageBreak/>
        <w:t>а) использование начальных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отношений;</w:t>
      </w:r>
    </w:p>
    <w:p w14:paraId="001FF5E2" w14:textId="77777777" w:rsidR="00636434" w:rsidRDefault="00857C3A">
      <w:pPr>
        <w:pStyle w:val="defaultStyle"/>
      </w:pPr>
      <w:r>
        <w:t>б) овладение основами логического и алгоритмического мышления, пространственного воображения и математической речи, измерения, пересчета, прикидки и оценки, наглядного представления данных и процессов, записи и выполнения алгоритмов;</w:t>
      </w:r>
    </w:p>
    <w:p w14:paraId="65289CEA" w14:textId="77777777" w:rsidR="00636434" w:rsidRDefault="00857C3A">
      <w:pPr>
        <w:pStyle w:val="defaultStyle"/>
      </w:pPr>
      <w:r>
        <w:t>в) приобретение начального опыта применения математических знаний для решения учебно-познавательных и учебно-практических задач;</w:t>
      </w:r>
    </w:p>
    <w:p w14:paraId="6218B797" w14:textId="77777777" w:rsidR="00636434" w:rsidRDefault="00857C3A">
      <w:pPr>
        <w:pStyle w:val="defaultStyle"/>
      </w:pPr>
      <w:r>
        <w:t>г) 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схемами, графиками и диаграммами, цепочками, совокупностями, представлять, анализировать и интерпретировать данные;</w:t>
      </w:r>
    </w:p>
    <w:p w14:paraId="69480A5F" w14:textId="77777777" w:rsidR="00636434" w:rsidRDefault="00857C3A">
      <w:pPr>
        <w:pStyle w:val="defaultStyle"/>
      </w:pPr>
      <w:r>
        <w:t>д) приобретение первоначальных представлений о компьютерной грамотности.</w:t>
      </w:r>
    </w:p>
    <w:p w14:paraId="0BC2DBA5" w14:textId="77777777" w:rsidR="00636434" w:rsidRDefault="00857C3A">
      <w:pPr>
        <w:pStyle w:val="defaultStyle"/>
        <w:numPr>
          <w:ilvl w:val="2"/>
          <w:numId w:val="11"/>
        </w:numPr>
      </w:pPr>
      <w:r>
        <w:t>При реализации образовательной программы по окружающему миру учитель обеспечивает достижение требований к следующим предметным результатам обучающихся:</w:t>
      </w:r>
    </w:p>
    <w:p w14:paraId="4D710974" w14:textId="77777777" w:rsidR="00636434" w:rsidRDefault="00857C3A">
      <w:pPr>
        <w:pStyle w:val="defaultStyle"/>
      </w:pPr>
      <w:r>
        <w:t>а) понимание особой роли России в мировой истории, воспитание чувства гордости за национальные свершения, открытия, победы;</w:t>
      </w:r>
    </w:p>
    <w:p w14:paraId="0484900B" w14:textId="77777777" w:rsidR="00636434" w:rsidRDefault="00857C3A">
      <w:pPr>
        <w:pStyle w:val="defaultStyle"/>
      </w:pPr>
      <w:r>
        <w:t>б) сформированность уважительного отношения к России, родному краю, своей семье, истории, культуре, природе нашей страны, ее современной жизни;</w:t>
      </w:r>
    </w:p>
    <w:p w14:paraId="6C96B4DC" w14:textId="77777777" w:rsidR="00636434" w:rsidRDefault="00857C3A">
      <w:pPr>
        <w:pStyle w:val="defaultStyle"/>
      </w:pPr>
      <w:r>
        <w:t>в)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</w:r>
    </w:p>
    <w:p w14:paraId="6CA544F8" w14:textId="77777777" w:rsidR="00636434" w:rsidRDefault="00857C3A">
      <w:pPr>
        <w:pStyle w:val="defaultStyle"/>
      </w:pPr>
      <w:r>
        <w:t>г) освоение доступных способов изучения природы и общества (наблюдение, запись, измерение, опыт, сравнение, классификация и др., с получением информации из семейных архивов, от окружающих людей, в открытом информационном пространстве);</w:t>
      </w:r>
    </w:p>
    <w:p w14:paraId="1B53D169" w14:textId="77777777" w:rsidR="00636434" w:rsidRDefault="00857C3A">
      <w:pPr>
        <w:pStyle w:val="defaultStyle"/>
      </w:pPr>
      <w:r>
        <w:t>д) развитие навыков устанавливать и выявлять причинно-следственные связи в окружающем мире.</w:t>
      </w:r>
    </w:p>
    <w:p w14:paraId="79957199" w14:textId="77777777" w:rsidR="00636434" w:rsidRDefault="00857C3A">
      <w:pPr>
        <w:pStyle w:val="defaultStyle"/>
        <w:numPr>
          <w:ilvl w:val="2"/>
          <w:numId w:val="11"/>
        </w:numPr>
      </w:pPr>
      <w:r>
        <w:lastRenderedPageBreak/>
        <w:t>При реализации образовательной программы по родному языку учитель обеспечивает достижение требований к следующим предметным результатам обучающихся:</w:t>
      </w:r>
    </w:p>
    <w:p w14:paraId="7533ED38" w14:textId="77777777" w:rsidR="00636434" w:rsidRDefault="00857C3A">
      <w:pPr>
        <w:pStyle w:val="defaultStyle"/>
      </w:pPr>
      <w:r>
        <w:t>а) воспитание ценностного отношения к родному языку как хранителю культуры, включение в культурно-языковое поле своего народа,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14:paraId="64207A3F" w14:textId="77777777" w:rsidR="00636434" w:rsidRDefault="00857C3A">
      <w:pPr>
        <w:pStyle w:val="defaultStyle"/>
      </w:pPr>
      <w:r>
        <w:t>б) обогащение активного и потенциального словарного запаса, развитие у обучающихся культуры владения родным языком в соответствии с нормами устной и письменной речи, правилами речевого этикета;</w:t>
      </w:r>
    </w:p>
    <w:p w14:paraId="4CFEBB4C" w14:textId="77777777" w:rsidR="00636434" w:rsidRDefault="00857C3A">
      <w:pPr>
        <w:pStyle w:val="defaultStyle"/>
      </w:pPr>
      <w:r>
        <w:t>в) формирование первоначальных научных знаний о родном языке как системе и как развивающемся явлении, о его уровнях и единицах, о закономерностях его функционирования, освоение основных единиц и грамматических категорий родного языка, формирование позитивного отношения к правильной устной и письменной родной речи как показателям общей культуры и гражданской позиции человека;</w:t>
      </w:r>
    </w:p>
    <w:p w14:paraId="6364287A" w14:textId="77777777" w:rsidR="00636434" w:rsidRDefault="00857C3A">
      <w:pPr>
        <w:pStyle w:val="defaultStyle"/>
      </w:pPr>
      <w:r>
        <w:t>г) овладение первоначальными умениями ориентироваться в целях, задачах, средствах и условиях общения, формирование базовых навыков выбора адекватных языковых средств для успешного решения коммуникативных задач;</w:t>
      </w:r>
    </w:p>
    <w:p w14:paraId="1471B04E" w14:textId="77777777" w:rsidR="00636434" w:rsidRDefault="00857C3A">
      <w:pPr>
        <w:pStyle w:val="defaultStyle"/>
      </w:pPr>
      <w:r>
        <w:t xml:space="preserve">д) овладение учебными действиями с языковыми единицами и умение использовать знания для решения познавательных, практических и коммуникативных задач. </w:t>
      </w:r>
    </w:p>
    <w:p w14:paraId="68856DF6" w14:textId="77777777" w:rsidR="00636434" w:rsidRDefault="00857C3A">
      <w:pPr>
        <w:pStyle w:val="defaultStyle"/>
        <w:numPr>
          <w:ilvl w:val="2"/>
          <w:numId w:val="11"/>
        </w:numPr>
      </w:pPr>
      <w:r>
        <w:t>При реализации образовательной программы по русскому языку учитель обеспечивает достижение требований к следующим предметным результатам обучающихся:</w:t>
      </w:r>
    </w:p>
    <w:p w14:paraId="61D85719" w14:textId="77777777" w:rsidR="00636434" w:rsidRDefault="00857C3A">
      <w:pPr>
        <w:pStyle w:val="defaultStyle"/>
      </w:pPr>
      <w:r>
        <w:t>а)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14:paraId="43924707" w14:textId="77777777" w:rsidR="00636434" w:rsidRDefault="00857C3A">
      <w:pPr>
        <w:pStyle w:val="defaultStyle"/>
      </w:pPr>
      <w:r>
        <w:t xml:space="preserve">б)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 </w:t>
      </w:r>
    </w:p>
    <w:p w14:paraId="5DBBB56D" w14:textId="77777777" w:rsidR="00636434" w:rsidRDefault="00857C3A">
      <w:pPr>
        <w:pStyle w:val="defaultStyle"/>
      </w:pPr>
      <w:r>
        <w:t xml:space="preserve">в) сформированность позитивного отношения к правильной устной и письменной речи как показателям общей культуры и гражданской позиции человека; </w:t>
      </w:r>
    </w:p>
    <w:p w14:paraId="052C074B" w14:textId="77777777" w:rsidR="00636434" w:rsidRDefault="00857C3A">
      <w:pPr>
        <w:pStyle w:val="defaultStyle"/>
      </w:pPr>
      <w:r>
        <w:lastRenderedPageBreak/>
        <w:t>г) овладение первоначальными представлениями о нормах русского 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</w:r>
    </w:p>
    <w:p w14:paraId="052082EB" w14:textId="77777777" w:rsidR="00636434" w:rsidRDefault="00857C3A">
      <w:pPr>
        <w:pStyle w:val="defaultStyle"/>
      </w:pPr>
      <w:r>
        <w:t>д)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14:paraId="4B4B2D77" w14:textId="77777777" w:rsidR="00636434" w:rsidRDefault="00857C3A">
      <w:pPr>
        <w:pStyle w:val="defaultStyle"/>
        <w:numPr>
          <w:ilvl w:val="0"/>
          <w:numId w:val="11"/>
        </w:numPr>
      </w:pPr>
      <w:r>
        <w:t>В рамках выполнения другой педагогической работы учитель обязан:</w:t>
      </w:r>
    </w:p>
    <w:p w14:paraId="1E1BFBA2" w14:textId="77777777" w:rsidR="00636434" w:rsidRDefault="00857C3A">
      <w:pPr>
        <w:pStyle w:val="defaultStyle"/>
        <w:numPr>
          <w:ilvl w:val="1"/>
          <w:numId w:val="11"/>
        </w:numPr>
      </w:pPr>
      <w:r>
        <w:t xml:space="preserve">самостоятельно готовиться к осуществлению образовательной деятельности и выполнению обязанностей по обучению, воспитанию обучающихся и (или) организации образовательной деятельности; </w:t>
      </w:r>
    </w:p>
    <w:p w14:paraId="329141AE" w14:textId="77777777" w:rsidR="00636434" w:rsidRDefault="00857C3A">
      <w:pPr>
        <w:pStyle w:val="defaultStyle"/>
        <w:numPr>
          <w:ilvl w:val="1"/>
          <w:numId w:val="11"/>
        </w:numPr>
      </w:pPr>
      <w:r>
        <w:t>участвовать в разработке рабочих программ предметов, курсов, дисциплин (модулей);</w:t>
      </w:r>
    </w:p>
    <w:p w14:paraId="09918329" w14:textId="77777777" w:rsidR="00636434" w:rsidRDefault="00857C3A">
      <w:pPr>
        <w:pStyle w:val="defaultStyle"/>
        <w:numPr>
          <w:ilvl w:val="1"/>
          <w:numId w:val="11"/>
        </w:numPr>
      </w:pPr>
      <w:r>
        <w:t>изучать индивидуальные способности, интересы и склонности обучающихся;</w:t>
      </w:r>
    </w:p>
    <w:p w14:paraId="2E61724B" w14:textId="77777777" w:rsidR="00636434" w:rsidRDefault="00857C3A">
      <w:pPr>
        <w:pStyle w:val="defaultStyle"/>
        <w:numPr>
          <w:ilvl w:val="1"/>
          <w:numId w:val="11"/>
        </w:numPr>
      </w:pPr>
      <w:r>
        <w:t>вести журнал и дневники обучающихся в электронной (либо в бумажной форме);</w:t>
      </w:r>
    </w:p>
    <w:p w14:paraId="6B6A7C23" w14:textId="77777777" w:rsidR="00636434" w:rsidRDefault="00857C3A">
      <w:pPr>
        <w:pStyle w:val="defaultStyle"/>
        <w:numPr>
          <w:ilvl w:val="1"/>
          <w:numId w:val="11"/>
        </w:numPr>
      </w:pPr>
      <w:r>
        <w:t>оказывать методическую, диагностическую и консультативную помощь родителям (иным законным представителям) обучающихся;</w:t>
      </w:r>
    </w:p>
    <w:p w14:paraId="6F294332" w14:textId="77777777" w:rsidR="00636434" w:rsidRDefault="00857C3A">
      <w:pPr>
        <w:pStyle w:val="defaultStyle"/>
        <w:numPr>
          <w:ilvl w:val="1"/>
          <w:numId w:val="11"/>
        </w:numPr>
      </w:pPr>
      <w:r>
        <w:t>выполнять обязанности, связанные с участием в работе педагогических советов, методических советов (объединений), работой по проведению родительских собраний;</w:t>
      </w:r>
    </w:p>
    <w:p w14:paraId="1D03D85E" w14:textId="77777777" w:rsidR="00636434" w:rsidRDefault="00857C3A">
      <w:pPr>
        <w:pStyle w:val="defaultStyle"/>
        <w:numPr>
          <w:ilvl w:val="1"/>
          <w:numId w:val="11"/>
        </w:numPr>
      </w:pPr>
      <w:r>
        <w:t>выполнять дополнительную индивидуальную и (или) групповую работу с обучающимися, участвовать в оздоровительных, воспитательных и других мероприятиях, проводимых в целях реализации образовательной программы в организации, включая участие в концертной деятельности, конкурсах, состязаниях, спортивных соревнованиях, тренировочных сборах, экскурсиях, других формах учебной деятельности;</w:t>
      </w:r>
    </w:p>
    <w:p w14:paraId="379043B9" w14:textId="77777777" w:rsidR="00636434" w:rsidRDefault="00857C3A">
      <w:pPr>
        <w:pStyle w:val="defaultStyle"/>
        <w:numPr>
          <w:ilvl w:val="1"/>
          <w:numId w:val="11"/>
        </w:numPr>
      </w:pPr>
      <w:r>
        <w:t>выполнять дополнительные виды работ, непосредственно связанные с образовательной деятельностью, на условиях дополнительной оплаты (классное руководство, проверка письменных работ, заведование кабинетами, лабораториями, мастерскими, учебно-опытными участками, руководство методическими объединениями, другими видами работ, предусмотренными трудовым договором);</w:t>
      </w:r>
    </w:p>
    <w:p w14:paraId="3482E52D" w14:textId="77777777" w:rsidR="00636434" w:rsidRDefault="00857C3A">
      <w:pPr>
        <w:pStyle w:val="defaultStyle"/>
        <w:numPr>
          <w:ilvl w:val="1"/>
          <w:numId w:val="11"/>
        </w:numPr>
      </w:pPr>
      <w:r>
        <w:t xml:space="preserve">участвовать в периодических кратковременных дежурствах в организации в период осуществления образовательного процесса, которые организуются в целях подготовки к </w:t>
      </w:r>
      <w:r>
        <w:lastRenderedPageBreak/>
        <w:t>проведению занятий, наблюдением за выполнением режима дня обучающимися, обеспечения порядка и дисциплины в течение учебного времени, в том числе во время перерывов между занятиями, устанавливаемых для отдыха обучающихся различной степени активности, приема ими пищи.</w:t>
      </w:r>
    </w:p>
    <w:p w14:paraId="1C9EC871" w14:textId="77777777" w:rsidR="00636434" w:rsidRDefault="00857C3A">
      <w:pPr>
        <w:pStyle w:val="defaultStyle"/>
        <w:numPr>
          <w:ilvl w:val="0"/>
          <w:numId w:val="11"/>
        </w:numPr>
      </w:pPr>
      <w:r>
        <w:t>Учитель, в случае поручения ему работы по классному руководству, обязан:</w:t>
      </w:r>
    </w:p>
    <w:p w14:paraId="127C4968" w14:textId="77777777" w:rsidR="00636434" w:rsidRDefault="00857C3A">
      <w:pPr>
        <w:pStyle w:val="defaultStyle"/>
        <w:numPr>
          <w:ilvl w:val="1"/>
          <w:numId w:val="11"/>
        </w:numPr>
      </w:pPr>
      <w:r>
        <w:t>осуществлять деятельность по классному руководству на основе устава ОО, иных локальных нормативных актов, анализа предыдущей деятельности, позитивных и негативных тенденций общественной жизни, личностно ориентированного подхода к обучающимся с учетом актуальных задач, стоящих перед педагогическим коллективом ОО, и ситуации в коллективе класса, межэтнических и межконфессиональных отношений;</w:t>
      </w:r>
    </w:p>
    <w:p w14:paraId="4518D0A8" w14:textId="77777777" w:rsidR="00636434" w:rsidRDefault="00857C3A">
      <w:pPr>
        <w:pStyle w:val="defaultStyle"/>
        <w:numPr>
          <w:ilvl w:val="1"/>
          <w:numId w:val="11"/>
        </w:numPr>
      </w:pPr>
      <w:r>
        <w:t>создавать условия для саморазвития и самореализации личности обучающегося, его успешной социализации в обществе;</w:t>
      </w:r>
    </w:p>
    <w:p w14:paraId="64098782" w14:textId="77777777" w:rsidR="00636434" w:rsidRDefault="00857C3A">
      <w:pPr>
        <w:pStyle w:val="defaultStyle"/>
        <w:numPr>
          <w:ilvl w:val="1"/>
          <w:numId w:val="11"/>
        </w:numPr>
      </w:pPr>
      <w:r>
        <w:t>способствовать формированию и развитию коллектива класса;</w:t>
      </w:r>
    </w:p>
    <w:p w14:paraId="5CA07532" w14:textId="77777777" w:rsidR="00636434" w:rsidRDefault="00857C3A">
      <w:pPr>
        <w:pStyle w:val="defaultStyle"/>
        <w:numPr>
          <w:ilvl w:val="1"/>
          <w:numId w:val="11"/>
        </w:numPr>
      </w:pPr>
      <w:r>
        <w:t>создавать благоприятные психолого-педагогические условия для развития личности, самоутверждения каждого обучающегося, сохранения неповторимости и раскрытия его потенциальных способностей;</w:t>
      </w:r>
    </w:p>
    <w:p w14:paraId="12BCD961" w14:textId="77777777" w:rsidR="00636434" w:rsidRDefault="00857C3A">
      <w:pPr>
        <w:pStyle w:val="defaultStyle"/>
        <w:numPr>
          <w:ilvl w:val="1"/>
          <w:numId w:val="11"/>
        </w:numPr>
      </w:pPr>
      <w:r>
        <w:t>способствовать формированию здорового образа жизни обучающихся;</w:t>
      </w:r>
    </w:p>
    <w:p w14:paraId="71EC2C63" w14:textId="77777777" w:rsidR="00636434" w:rsidRDefault="00857C3A">
      <w:pPr>
        <w:pStyle w:val="defaultStyle"/>
        <w:numPr>
          <w:ilvl w:val="1"/>
          <w:numId w:val="11"/>
        </w:numPr>
      </w:pPr>
      <w:r>
        <w:t>организовывать системы отношений через разнообразные формы воспитывающей деятельности коллектива класса;</w:t>
      </w:r>
    </w:p>
    <w:p w14:paraId="0C6FBD1E" w14:textId="77777777" w:rsidR="00636434" w:rsidRDefault="00857C3A">
      <w:pPr>
        <w:pStyle w:val="defaultStyle"/>
        <w:numPr>
          <w:ilvl w:val="1"/>
          <w:numId w:val="11"/>
        </w:numPr>
      </w:pPr>
      <w:r>
        <w:t>защищать права и интересы обучающихся;</w:t>
      </w:r>
    </w:p>
    <w:p w14:paraId="35B6D1C9" w14:textId="77777777" w:rsidR="00636434" w:rsidRDefault="00857C3A">
      <w:pPr>
        <w:pStyle w:val="defaultStyle"/>
        <w:numPr>
          <w:ilvl w:val="1"/>
          <w:numId w:val="11"/>
        </w:numPr>
      </w:pPr>
      <w:r>
        <w:t>организовывать системную работу с обучающимися в классе;</w:t>
      </w:r>
    </w:p>
    <w:p w14:paraId="419AD41A" w14:textId="77777777" w:rsidR="00636434" w:rsidRDefault="00857C3A">
      <w:pPr>
        <w:pStyle w:val="defaultStyle"/>
        <w:numPr>
          <w:ilvl w:val="1"/>
          <w:numId w:val="11"/>
        </w:numPr>
      </w:pPr>
      <w:r>
        <w:t>гуманизировать отношения между обучающимися, между обучающимися и педагогическими работниками;</w:t>
      </w:r>
    </w:p>
    <w:p w14:paraId="6BC7B93E" w14:textId="77777777" w:rsidR="00636434" w:rsidRDefault="00857C3A">
      <w:pPr>
        <w:pStyle w:val="defaultStyle"/>
        <w:numPr>
          <w:ilvl w:val="1"/>
          <w:numId w:val="11"/>
        </w:numPr>
      </w:pPr>
      <w:r>
        <w:t>формировать у обучающихся нравственные смыслы и духовные ориентиры;</w:t>
      </w:r>
    </w:p>
    <w:p w14:paraId="681A6A85" w14:textId="77777777" w:rsidR="00636434" w:rsidRDefault="00857C3A">
      <w:pPr>
        <w:pStyle w:val="defaultStyle"/>
        <w:numPr>
          <w:ilvl w:val="1"/>
          <w:numId w:val="11"/>
        </w:numPr>
      </w:pPr>
      <w:r>
        <w:t>организовывать социально значимую творческую деятельность обучающихся;</w:t>
      </w:r>
    </w:p>
    <w:p w14:paraId="587558D7" w14:textId="77777777" w:rsidR="00636434" w:rsidRDefault="00857C3A">
      <w:pPr>
        <w:pStyle w:val="defaultStyle"/>
        <w:numPr>
          <w:ilvl w:val="1"/>
          <w:numId w:val="11"/>
        </w:numPr>
      </w:pPr>
      <w:r>
        <w:t>обеспечивать связи ОО с семьей;</w:t>
      </w:r>
    </w:p>
    <w:p w14:paraId="28DE18DB" w14:textId="77777777" w:rsidR="00636434" w:rsidRDefault="00857C3A">
      <w:pPr>
        <w:pStyle w:val="defaultStyle"/>
        <w:numPr>
          <w:ilvl w:val="1"/>
          <w:numId w:val="11"/>
        </w:numPr>
      </w:pPr>
      <w:r>
        <w:lastRenderedPageBreak/>
        <w:t>устанавливать контакты с родителями (иными законными представителями) обучающихся, оказывать им помощь в воспитании обучающихся (лично, через психолога, социального педагога, педагога дополнительного образования);</w:t>
      </w:r>
    </w:p>
    <w:p w14:paraId="6B6C60D9" w14:textId="77777777" w:rsidR="00636434" w:rsidRDefault="00857C3A">
      <w:pPr>
        <w:pStyle w:val="defaultStyle"/>
        <w:numPr>
          <w:ilvl w:val="1"/>
          <w:numId w:val="11"/>
        </w:numPr>
      </w:pPr>
      <w:r>
        <w:t>проводить консультации, беседы с родителями (иными законными представителями) обучающихся;</w:t>
      </w:r>
    </w:p>
    <w:p w14:paraId="37CC5620" w14:textId="77777777" w:rsidR="00636434" w:rsidRDefault="00857C3A">
      <w:pPr>
        <w:pStyle w:val="defaultStyle"/>
        <w:numPr>
          <w:ilvl w:val="1"/>
          <w:numId w:val="11"/>
        </w:numPr>
      </w:pPr>
      <w:r>
        <w:t>взаимодействовать с педагогическими работниками, а также с учебно-вспомогательным персоналом ОО;</w:t>
      </w:r>
    </w:p>
    <w:p w14:paraId="3510D5AE" w14:textId="77777777" w:rsidR="00636434" w:rsidRDefault="00857C3A">
      <w:pPr>
        <w:pStyle w:val="defaultStyle"/>
        <w:numPr>
          <w:ilvl w:val="1"/>
          <w:numId w:val="11"/>
        </w:numPr>
      </w:pPr>
      <w:r>
        <w:t>организовывать в классе образовательный процесс, оптимальный для развития положительного потенциала личности обучающихся в рамках деятельности коллектива ОО;</w:t>
      </w:r>
    </w:p>
    <w:p w14:paraId="61E235B2" w14:textId="77777777" w:rsidR="00636434" w:rsidRDefault="00857C3A">
      <w:pPr>
        <w:pStyle w:val="defaultStyle"/>
        <w:numPr>
          <w:ilvl w:val="1"/>
          <w:numId w:val="11"/>
        </w:numPr>
      </w:pPr>
      <w:r>
        <w:t>организовывать воспитательную работу с обучающимися через проведение «малых педсоветов», педагогических консилиумов, тематических и других мероприятий;</w:t>
      </w:r>
    </w:p>
    <w:p w14:paraId="3E32E46D" w14:textId="77777777" w:rsidR="00636434" w:rsidRDefault="00857C3A">
      <w:pPr>
        <w:pStyle w:val="defaultStyle"/>
        <w:numPr>
          <w:ilvl w:val="1"/>
          <w:numId w:val="11"/>
        </w:numPr>
      </w:pPr>
      <w:r>
        <w:t>стимулировать и учитывать разнообразную деятельность обучающихся, в том числе в системе дополнительного образования детей;</w:t>
      </w:r>
    </w:p>
    <w:p w14:paraId="4171FF9E" w14:textId="77777777" w:rsidR="00636434" w:rsidRDefault="00857C3A">
      <w:pPr>
        <w:pStyle w:val="defaultStyle"/>
        <w:numPr>
          <w:ilvl w:val="1"/>
          <w:numId w:val="11"/>
        </w:numPr>
      </w:pPr>
      <w:r>
        <w:t>взаимодействовать с каждым обучающимся и коллективом класса в целом;</w:t>
      </w:r>
    </w:p>
    <w:p w14:paraId="4D6817F4" w14:textId="77777777" w:rsidR="00636434" w:rsidRDefault="00857C3A">
      <w:pPr>
        <w:pStyle w:val="defaultStyle"/>
        <w:numPr>
          <w:ilvl w:val="1"/>
          <w:numId w:val="11"/>
        </w:numPr>
      </w:pPr>
      <w:r>
        <w:t>вести документацию (классный журнал, личные дела обучающихся, план работы классного руководителя);</w:t>
      </w:r>
    </w:p>
    <w:p w14:paraId="2D6BD764" w14:textId="77777777" w:rsidR="00636434" w:rsidRDefault="00857C3A">
      <w:pPr>
        <w:pStyle w:val="defaultStyle"/>
        <w:numPr>
          <w:ilvl w:val="1"/>
          <w:numId w:val="11"/>
        </w:numPr>
      </w:pPr>
      <w:r>
        <w:t>регулировать межличностные отношения между обучающимися;</w:t>
      </w:r>
    </w:p>
    <w:p w14:paraId="1D32D273" w14:textId="77777777" w:rsidR="00636434" w:rsidRDefault="00857C3A">
      <w:pPr>
        <w:pStyle w:val="defaultStyle"/>
        <w:numPr>
          <w:ilvl w:val="1"/>
          <w:numId w:val="11"/>
        </w:numPr>
      </w:pPr>
      <w:r>
        <w:t>устанавливать взаимодействие между педагогическими работниками и обучающимися;</w:t>
      </w:r>
    </w:p>
    <w:p w14:paraId="41C04551" w14:textId="77777777" w:rsidR="00636434" w:rsidRDefault="00857C3A">
      <w:pPr>
        <w:pStyle w:val="defaultStyle"/>
        <w:numPr>
          <w:ilvl w:val="1"/>
          <w:numId w:val="11"/>
        </w:numPr>
      </w:pPr>
      <w:r>
        <w:t>содействовать общему благоприятному психологическому климату в коллективе класса;</w:t>
      </w:r>
    </w:p>
    <w:p w14:paraId="08300F78" w14:textId="77777777" w:rsidR="00636434" w:rsidRDefault="00857C3A">
      <w:pPr>
        <w:pStyle w:val="defaultStyle"/>
        <w:numPr>
          <w:ilvl w:val="1"/>
          <w:numId w:val="11"/>
        </w:numPr>
      </w:pPr>
      <w:r>
        <w:t>оказывать помощь обучающимся в формировании коммуникативных качеств;</w:t>
      </w:r>
    </w:p>
    <w:p w14:paraId="36CE164E" w14:textId="77777777" w:rsidR="00636434" w:rsidRDefault="00857C3A">
      <w:pPr>
        <w:pStyle w:val="defaultStyle"/>
        <w:numPr>
          <w:ilvl w:val="1"/>
          <w:numId w:val="11"/>
        </w:numPr>
      </w:pPr>
      <w:r>
        <w:t>изучать индивидуальные особенности обучающихся и динамику их развития;</w:t>
      </w:r>
    </w:p>
    <w:p w14:paraId="1B3A9285" w14:textId="77777777" w:rsidR="00636434" w:rsidRDefault="00857C3A">
      <w:pPr>
        <w:pStyle w:val="defaultStyle"/>
        <w:numPr>
          <w:ilvl w:val="1"/>
          <w:numId w:val="11"/>
        </w:numPr>
      </w:pPr>
      <w:r>
        <w:t>определять состояние и перспективы развития коллектива класса;</w:t>
      </w:r>
    </w:p>
    <w:p w14:paraId="3113A62C" w14:textId="77777777" w:rsidR="00636434" w:rsidRDefault="00857C3A">
      <w:pPr>
        <w:pStyle w:val="defaultStyle"/>
        <w:numPr>
          <w:ilvl w:val="1"/>
          <w:numId w:val="11"/>
        </w:numPr>
      </w:pPr>
      <w:r>
        <w:t>контролировать успеваемость каждого обучающегося;</w:t>
      </w:r>
    </w:p>
    <w:p w14:paraId="59DAC61E" w14:textId="77777777" w:rsidR="00636434" w:rsidRDefault="00857C3A">
      <w:pPr>
        <w:pStyle w:val="defaultStyle"/>
        <w:numPr>
          <w:ilvl w:val="1"/>
          <w:numId w:val="11"/>
        </w:numPr>
      </w:pPr>
      <w:r>
        <w:t>контролировать посещаемость учебных занятий обучающимися;</w:t>
      </w:r>
    </w:p>
    <w:p w14:paraId="38EF4876" w14:textId="77777777" w:rsidR="00636434" w:rsidRDefault="00857C3A">
      <w:pPr>
        <w:pStyle w:val="defaultStyle"/>
        <w:numPr>
          <w:ilvl w:val="1"/>
          <w:numId w:val="11"/>
        </w:numPr>
      </w:pPr>
      <w:r>
        <w:t>использовать при осуществлении классного руководства различные формы работы (индивидуальные, групповые, коллективные);</w:t>
      </w:r>
    </w:p>
    <w:p w14:paraId="4EBBAF5B" w14:textId="77777777" w:rsidR="00636434" w:rsidRDefault="00857C3A">
      <w:pPr>
        <w:pStyle w:val="defaultStyle"/>
        <w:numPr>
          <w:ilvl w:val="1"/>
          <w:numId w:val="11"/>
        </w:numPr>
      </w:pPr>
      <w:r>
        <w:lastRenderedPageBreak/>
        <w:t>учитывать принципы организации образовательного процесса, возможности, интересы и потребности обучающихся, внешние условия;</w:t>
      </w:r>
    </w:p>
    <w:p w14:paraId="114323C2" w14:textId="77777777" w:rsidR="00636434" w:rsidRDefault="00857C3A">
      <w:pPr>
        <w:pStyle w:val="defaultStyle"/>
        <w:numPr>
          <w:ilvl w:val="1"/>
          <w:numId w:val="11"/>
        </w:numPr>
      </w:pPr>
      <w:r>
        <w:t>обеспечивать целостность содержания, форм и методов социально значимой творческой деятельности обучающихся в классе.</w:t>
      </w:r>
    </w:p>
    <w:p w14:paraId="57BF79F4" w14:textId="77777777" w:rsidR="00636434" w:rsidRDefault="00857C3A">
      <w:pPr>
        <w:pStyle w:val="defaultStyle"/>
        <w:numPr>
          <w:ilvl w:val="0"/>
          <w:numId w:val="11"/>
        </w:numPr>
      </w:pPr>
      <w:r>
        <w:t xml:space="preserve">В случае поручения обязанностей по заведованию кабинетом учитель обязан: </w:t>
      </w:r>
    </w:p>
    <w:p w14:paraId="67B6737C" w14:textId="77777777" w:rsidR="00636434" w:rsidRDefault="00857C3A">
      <w:pPr>
        <w:pStyle w:val="defaultStyle"/>
        <w:numPr>
          <w:ilvl w:val="1"/>
          <w:numId w:val="11"/>
        </w:numPr>
      </w:pPr>
      <w:r>
        <w:t xml:space="preserve">осуществлять деятельность по заведованию кабинетом с учетом действующего законодательства и внутренней документации ОО, регулирующей такую деятельность; </w:t>
      </w:r>
    </w:p>
    <w:p w14:paraId="5D7940D3" w14:textId="77777777" w:rsidR="00636434" w:rsidRDefault="00857C3A">
      <w:pPr>
        <w:pStyle w:val="defaultStyle"/>
        <w:numPr>
          <w:ilvl w:val="1"/>
          <w:numId w:val="11"/>
        </w:numPr>
      </w:pPr>
      <w:r>
        <w:t xml:space="preserve">принимать меры, направленные на соблюдение санитарно-эпидемиологических требований в помещении закрепленного кабинета; </w:t>
      </w:r>
    </w:p>
    <w:p w14:paraId="0FB8C442" w14:textId="77777777" w:rsidR="00636434" w:rsidRDefault="00857C3A">
      <w:pPr>
        <w:pStyle w:val="defaultStyle"/>
        <w:numPr>
          <w:ilvl w:val="1"/>
          <w:numId w:val="11"/>
        </w:numPr>
      </w:pPr>
      <w:r>
        <w:t xml:space="preserve">устранять самостоятельно возникающие нарушения санитарно-эпидемиологических и других требований, а при невозможности устранения своевременно докладывать о выявлении нарушения руководителю ОО; </w:t>
      </w:r>
    </w:p>
    <w:p w14:paraId="3E4DD724" w14:textId="77777777" w:rsidR="00636434" w:rsidRDefault="00857C3A">
      <w:pPr>
        <w:pStyle w:val="defaultStyle"/>
        <w:numPr>
          <w:ilvl w:val="1"/>
          <w:numId w:val="11"/>
        </w:numPr>
      </w:pPr>
      <w:r>
        <w:t xml:space="preserve">способствовать развитию материально-технической базы кабинета (при ее наличии), в том числе посредством инициирования предложений об ее улучшении; </w:t>
      </w:r>
    </w:p>
    <w:p w14:paraId="4B435EA3" w14:textId="77777777" w:rsidR="00636434" w:rsidRDefault="00857C3A">
      <w:pPr>
        <w:pStyle w:val="defaultStyle"/>
        <w:numPr>
          <w:ilvl w:val="1"/>
          <w:numId w:val="11"/>
        </w:numPr>
      </w:pPr>
      <w:r>
        <w:t xml:space="preserve">обеспечивать надлежащий контроль за использованием имущества, находящегося в закрепленном кабинете; </w:t>
      </w:r>
    </w:p>
    <w:p w14:paraId="729275E5" w14:textId="77777777" w:rsidR="00636434" w:rsidRDefault="00857C3A">
      <w:pPr>
        <w:pStyle w:val="defaultStyle"/>
        <w:numPr>
          <w:ilvl w:val="1"/>
          <w:numId w:val="11"/>
        </w:numPr>
      </w:pPr>
      <w:r>
        <w:t xml:space="preserve">вести необходимую документацию, связанную с выполнением возложенных обязанностей. </w:t>
      </w:r>
    </w:p>
    <w:p w14:paraId="77C1B47F" w14:textId="77777777" w:rsidR="00636434" w:rsidRDefault="00857C3A">
      <w:pPr>
        <w:pStyle w:val="defaultStyle"/>
        <w:numPr>
          <w:ilvl w:val="0"/>
          <w:numId w:val="11"/>
        </w:numPr>
      </w:pPr>
      <w:r>
        <w:t>В случае поручения обязанностей по проверке письменных работ учитель:</w:t>
      </w:r>
    </w:p>
    <w:p w14:paraId="5D3651F6" w14:textId="77777777" w:rsidR="00636434" w:rsidRDefault="00857C3A">
      <w:pPr>
        <w:pStyle w:val="defaultStyle"/>
        <w:numPr>
          <w:ilvl w:val="1"/>
          <w:numId w:val="11"/>
        </w:numPr>
      </w:pPr>
      <w:r>
        <w:t>осуществляет проверку письменных работ в установленном порядке;</w:t>
      </w:r>
    </w:p>
    <w:p w14:paraId="07F344E1" w14:textId="77777777" w:rsidR="00636434" w:rsidRDefault="00857C3A">
      <w:pPr>
        <w:pStyle w:val="defaultStyle"/>
        <w:numPr>
          <w:ilvl w:val="1"/>
          <w:numId w:val="11"/>
        </w:numPr>
      </w:pPr>
      <w:r>
        <w:t>осуществляет контрольно-оценочную деятельность в рамках реализации рабочей программы;</w:t>
      </w:r>
    </w:p>
    <w:p w14:paraId="1AA61E8B" w14:textId="77777777" w:rsidR="00636434" w:rsidRDefault="00857C3A">
      <w:pPr>
        <w:pStyle w:val="defaultStyle"/>
        <w:numPr>
          <w:ilvl w:val="1"/>
          <w:numId w:val="11"/>
        </w:numPr>
      </w:pPr>
      <w:r>
        <w:t>маркирует в проверяемых работах выявленные ошибки и недочеты;</w:t>
      </w:r>
    </w:p>
    <w:p w14:paraId="71EE73D0" w14:textId="77777777" w:rsidR="00636434" w:rsidRDefault="00857C3A">
      <w:pPr>
        <w:pStyle w:val="defaultStyle"/>
        <w:numPr>
          <w:ilvl w:val="1"/>
          <w:numId w:val="11"/>
        </w:numPr>
      </w:pPr>
      <w:r>
        <w:t>в случаях и в порядке, предусмотренном локальным нормативным актом, ведет учет образовательных результатов;</w:t>
      </w:r>
    </w:p>
    <w:p w14:paraId="63DDF10A" w14:textId="77777777" w:rsidR="00636434" w:rsidRDefault="00857C3A">
      <w:pPr>
        <w:pStyle w:val="defaultStyle"/>
        <w:numPr>
          <w:ilvl w:val="1"/>
          <w:numId w:val="11"/>
        </w:numPr>
      </w:pPr>
      <w:r>
        <w:t xml:space="preserve">в случаях и в порядке, предусмотренном локальным нормативным актом, документирует полученные результаты. </w:t>
      </w:r>
    </w:p>
    <w:p w14:paraId="5474FDD9" w14:textId="77777777" w:rsidR="00636434" w:rsidRDefault="00857C3A">
      <w:pPr>
        <w:pStyle w:val="defaultStyle"/>
        <w:numPr>
          <w:ilvl w:val="0"/>
          <w:numId w:val="11"/>
        </w:numPr>
      </w:pPr>
      <w:r>
        <w:lastRenderedPageBreak/>
        <w:t>При поручении обязанностей по развитию одаренности обучающихся учитель обязан:</w:t>
      </w:r>
    </w:p>
    <w:p w14:paraId="273B5948" w14:textId="77777777" w:rsidR="00636434" w:rsidRDefault="00857C3A">
      <w:pPr>
        <w:pStyle w:val="defaultStyle"/>
        <w:numPr>
          <w:ilvl w:val="1"/>
          <w:numId w:val="11"/>
        </w:numPr>
      </w:pPr>
      <w:r>
        <w:t>осуществлять педагогическое сопровождение одаренных детей в соответствии с локальным нормативным актом ОО;</w:t>
      </w:r>
    </w:p>
    <w:p w14:paraId="2ADCE4C4" w14:textId="77777777" w:rsidR="00636434" w:rsidRDefault="00857C3A">
      <w:pPr>
        <w:pStyle w:val="defaultStyle"/>
        <w:numPr>
          <w:ilvl w:val="1"/>
          <w:numId w:val="11"/>
        </w:numPr>
      </w:pPr>
      <w:r>
        <w:t>осуществлять мониторинг возможностей и способностей обучающихся;</w:t>
      </w:r>
    </w:p>
    <w:p w14:paraId="77410339" w14:textId="77777777" w:rsidR="00636434" w:rsidRDefault="00857C3A">
      <w:pPr>
        <w:pStyle w:val="defaultStyle"/>
        <w:numPr>
          <w:ilvl w:val="1"/>
          <w:numId w:val="11"/>
        </w:numPr>
      </w:pPr>
      <w:r>
        <w:t>участвовать в выявлении обучающихся, проявивших выдающиеся способности;</w:t>
      </w:r>
    </w:p>
    <w:p w14:paraId="1425A19D" w14:textId="77777777" w:rsidR="00636434" w:rsidRDefault="00857C3A">
      <w:pPr>
        <w:pStyle w:val="defaultStyle"/>
        <w:numPr>
          <w:ilvl w:val="1"/>
          <w:numId w:val="11"/>
        </w:numPr>
      </w:pPr>
      <w:r>
        <w:t>участвовать в построении индивидуальных образовательных траекторий одаренных обучающихся;</w:t>
      </w:r>
    </w:p>
    <w:p w14:paraId="02B5B9EA" w14:textId="77777777" w:rsidR="00636434" w:rsidRDefault="00857C3A">
      <w:pPr>
        <w:pStyle w:val="defaultStyle"/>
        <w:numPr>
          <w:ilvl w:val="1"/>
          <w:numId w:val="11"/>
        </w:numPr>
      </w:pPr>
      <w:r>
        <w:t>оказывать консультационную, методическую, информационную помощь родителям (иным законным представителям) одаренных обучающихся;</w:t>
      </w:r>
    </w:p>
    <w:p w14:paraId="10A9EA20" w14:textId="77777777" w:rsidR="00636434" w:rsidRDefault="00857C3A">
      <w:pPr>
        <w:pStyle w:val="defaultStyle"/>
        <w:numPr>
          <w:ilvl w:val="1"/>
          <w:numId w:val="11"/>
        </w:numPr>
      </w:pPr>
      <w:r>
        <w:t>корректировать программы и тематические планы для работы с одаренными обучающимися, включать задания повышенной сложности, творческого, научно-исследовательского уровней;</w:t>
      </w:r>
    </w:p>
    <w:p w14:paraId="6187963B" w14:textId="77777777" w:rsidR="00636434" w:rsidRDefault="00857C3A">
      <w:pPr>
        <w:pStyle w:val="defaultStyle"/>
        <w:numPr>
          <w:ilvl w:val="1"/>
          <w:numId w:val="11"/>
        </w:numPr>
      </w:pPr>
      <w:r>
        <w:t>осуществлять подготовку обучающихся к мероприятиям, связанным с проявлением одаренности;</w:t>
      </w:r>
    </w:p>
    <w:p w14:paraId="299B46A7" w14:textId="77777777" w:rsidR="00636434" w:rsidRDefault="00857C3A">
      <w:pPr>
        <w:pStyle w:val="defaultStyle"/>
        <w:numPr>
          <w:ilvl w:val="1"/>
          <w:numId w:val="11"/>
        </w:numPr>
      </w:pPr>
      <w:r>
        <w:t xml:space="preserve">сопровождать обучающихся на мероприятия связанные с проявлением одаренности. </w:t>
      </w:r>
    </w:p>
    <w:p w14:paraId="44F239C0" w14:textId="77777777" w:rsidR="00636434" w:rsidRDefault="00857C3A">
      <w:pPr>
        <w:pStyle w:val="Heading2KD"/>
      </w:pPr>
      <w:r>
        <w:t>3. Права</w:t>
      </w:r>
    </w:p>
    <w:p w14:paraId="1B9E66B9" w14:textId="77777777" w:rsidR="00636434" w:rsidRDefault="00857C3A">
      <w:pPr>
        <w:pStyle w:val="defaultStyle"/>
        <w:numPr>
          <w:ilvl w:val="0"/>
          <w:numId w:val="12"/>
        </w:numPr>
      </w:pPr>
      <w:r>
        <w:t>Учитель имеет право на:</w:t>
      </w:r>
    </w:p>
    <w:p w14:paraId="26D7973B" w14:textId="77777777" w:rsidR="00636434" w:rsidRDefault="00857C3A">
      <w:pPr>
        <w:pStyle w:val="defaultStyle"/>
        <w:numPr>
          <w:ilvl w:val="1"/>
          <w:numId w:val="12"/>
        </w:numPr>
      </w:pPr>
      <w:r>
        <w:t>заключение, изменение и расторжение трудового договора в порядке и на условиях, которые установлены Трудовым Кодексом РФ, иными федеральными законами;</w:t>
      </w:r>
    </w:p>
    <w:p w14:paraId="37D18BF9" w14:textId="77777777" w:rsidR="00636434" w:rsidRDefault="00857C3A">
      <w:pPr>
        <w:pStyle w:val="defaultStyle"/>
        <w:numPr>
          <w:ilvl w:val="1"/>
          <w:numId w:val="12"/>
        </w:numPr>
      </w:pPr>
      <w:r>
        <w:t>предоставление ему работы, обусловленной трудовым договором;</w:t>
      </w:r>
    </w:p>
    <w:p w14:paraId="7CF3AB9E" w14:textId="77777777" w:rsidR="00636434" w:rsidRDefault="00857C3A">
      <w:pPr>
        <w:pStyle w:val="defaultStyle"/>
        <w:numPr>
          <w:ilvl w:val="1"/>
          <w:numId w:val="12"/>
        </w:numPr>
      </w:pPr>
      <w:r>
        <w:t>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14:paraId="2B0BB646" w14:textId="77777777" w:rsidR="00636434" w:rsidRDefault="00857C3A">
      <w:pPr>
        <w:pStyle w:val="defaultStyle"/>
        <w:numPr>
          <w:ilvl w:val="1"/>
          <w:numId w:val="12"/>
        </w:numPr>
      </w:pPr>
      <w:r>
        <w:t>отдых, обеспечиваемый установлением сокращенного рабочего времени, предоставлением еженедельных выходных дней, нерабочих праздничных дней, оплачиваемых ежегодных отпусков;</w:t>
      </w:r>
    </w:p>
    <w:p w14:paraId="7B5C683A" w14:textId="77777777" w:rsidR="00636434" w:rsidRDefault="00857C3A">
      <w:pPr>
        <w:pStyle w:val="defaultStyle"/>
        <w:numPr>
          <w:ilvl w:val="1"/>
          <w:numId w:val="12"/>
        </w:numPr>
      </w:pPr>
      <w:r>
        <w:t xml:space="preserve">подготовку и дополнительное профессиональное образование в порядке, установленном Трудовым Кодексом РФ, иными федеральными законами, в том числе дополнительное </w:t>
      </w:r>
      <w:r>
        <w:lastRenderedPageBreak/>
        <w:t>профессиональное образование по профилю педагогической деятельности не реже чем один раз в три года;</w:t>
      </w:r>
    </w:p>
    <w:p w14:paraId="2317803E" w14:textId="77777777" w:rsidR="00636434" w:rsidRDefault="00857C3A">
      <w:pPr>
        <w:pStyle w:val="defaultStyle"/>
        <w:numPr>
          <w:ilvl w:val="1"/>
          <w:numId w:val="12"/>
        </w:numPr>
      </w:pPr>
      <w:r>
        <w:t>объединение, включая право на создание профессиональных организаций (профессиональных союзов) и вступление в них для защиты своих трудовых прав, свобод и законных интересов в формах и в порядке, которые установлены законодательством Российской Федерации;</w:t>
      </w:r>
    </w:p>
    <w:p w14:paraId="579F9813" w14:textId="77777777" w:rsidR="00636434" w:rsidRDefault="00857C3A">
      <w:pPr>
        <w:pStyle w:val="defaultStyle"/>
        <w:numPr>
          <w:ilvl w:val="1"/>
          <w:numId w:val="12"/>
        </w:numPr>
      </w:pPr>
      <w:r>
        <w:t>участие в управлении организацией в предусмотренных Трудовым Кодексом РФ, иными федеральными законами и коллективным договором формах;</w:t>
      </w:r>
    </w:p>
    <w:p w14:paraId="2099EAAB" w14:textId="77777777" w:rsidR="00636434" w:rsidRDefault="00857C3A">
      <w:pPr>
        <w:pStyle w:val="defaultStyle"/>
        <w:numPr>
          <w:ilvl w:val="1"/>
          <w:numId w:val="12"/>
        </w:numPr>
      </w:pPr>
      <w:r>
        <w:t>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</w:t>
      </w:r>
    </w:p>
    <w:p w14:paraId="4BCC6CD3" w14:textId="77777777" w:rsidR="00636434" w:rsidRDefault="00857C3A">
      <w:pPr>
        <w:pStyle w:val="defaultStyle"/>
        <w:numPr>
          <w:ilvl w:val="1"/>
          <w:numId w:val="12"/>
        </w:numPr>
      </w:pPr>
      <w:r>
        <w:t>защиту своих трудовых прав, свобод и законных интересов всеми не запрещенными законом способами;</w:t>
      </w:r>
    </w:p>
    <w:p w14:paraId="7C77B829" w14:textId="77777777" w:rsidR="00636434" w:rsidRDefault="00857C3A">
      <w:pPr>
        <w:pStyle w:val="defaultStyle"/>
        <w:numPr>
          <w:ilvl w:val="1"/>
          <w:numId w:val="12"/>
        </w:numPr>
      </w:pPr>
      <w:r>
        <w:t>разрешение индивидуальных и коллективных трудовых споров в порядке, установленном Трудовым Кодексом РФ, иными федеральными законами;</w:t>
      </w:r>
    </w:p>
    <w:p w14:paraId="17E0F11C" w14:textId="77777777" w:rsidR="00636434" w:rsidRDefault="00857C3A">
      <w:pPr>
        <w:pStyle w:val="defaultStyle"/>
        <w:numPr>
          <w:ilvl w:val="1"/>
          <w:numId w:val="12"/>
        </w:numPr>
      </w:pPr>
      <w:r>
        <w:t>возмещение вреда, причиненного ему в связи с исполнением трудовых обязанностей, и компенсацию морального вреда в порядке, установленном Трудовым Кодексом РФ, иными федеральными законами;</w:t>
      </w:r>
    </w:p>
    <w:p w14:paraId="2B8E8E86" w14:textId="77777777" w:rsidR="00636434" w:rsidRDefault="00857C3A">
      <w:pPr>
        <w:pStyle w:val="defaultStyle"/>
        <w:numPr>
          <w:ilvl w:val="1"/>
          <w:numId w:val="12"/>
        </w:numPr>
      </w:pPr>
      <w:r>
        <w:t>обязательное социальное страхование в случаях, предусмотренных федеральными законами.</w:t>
      </w:r>
    </w:p>
    <w:p w14:paraId="16FE6BDF" w14:textId="77777777" w:rsidR="00636434" w:rsidRDefault="00857C3A">
      <w:pPr>
        <w:pStyle w:val="defaultStyle"/>
        <w:numPr>
          <w:ilvl w:val="0"/>
          <w:numId w:val="12"/>
        </w:numPr>
      </w:pPr>
      <w:r>
        <w:t>Учитель имеет право на обеспечение защиты персональных данных, хранящихся у работодателя в том числе на:</w:t>
      </w:r>
    </w:p>
    <w:p w14:paraId="397CFE8A" w14:textId="77777777" w:rsidR="00636434" w:rsidRDefault="00857C3A">
      <w:pPr>
        <w:pStyle w:val="defaultStyle"/>
        <w:numPr>
          <w:ilvl w:val="1"/>
          <w:numId w:val="12"/>
        </w:numPr>
      </w:pPr>
      <w:r>
        <w:t>полную информацию о его персональных данных и обработке этих данных;</w:t>
      </w:r>
    </w:p>
    <w:p w14:paraId="0B3DB446" w14:textId="77777777" w:rsidR="00636434" w:rsidRDefault="00857C3A">
      <w:pPr>
        <w:pStyle w:val="defaultStyle"/>
        <w:numPr>
          <w:ilvl w:val="1"/>
          <w:numId w:val="12"/>
        </w:numPr>
      </w:pPr>
      <w:r>
        <w:t>свободный бесплатный доступ к своим персональным данным, включая право на получение копий любой записи, содержащей персональные данные работника, за исключением случаев, предусмотренных федеральным законом;</w:t>
      </w:r>
    </w:p>
    <w:p w14:paraId="5939A77D" w14:textId="77777777" w:rsidR="00636434" w:rsidRDefault="00857C3A">
      <w:pPr>
        <w:pStyle w:val="defaultStyle"/>
        <w:numPr>
          <w:ilvl w:val="1"/>
          <w:numId w:val="12"/>
        </w:numPr>
      </w:pPr>
      <w:r>
        <w:t>определение своих представителей для защиты своих персональных данных;</w:t>
      </w:r>
    </w:p>
    <w:p w14:paraId="13DB39E2" w14:textId="77777777" w:rsidR="00636434" w:rsidRDefault="00857C3A">
      <w:pPr>
        <w:pStyle w:val="defaultStyle"/>
        <w:numPr>
          <w:ilvl w:val="1"/>
          <w:numId w:val="12"/>
        </w:numPr>
      </w:pPr>
      <w:r>
        <w:t>доступ к медицинской документации, отражающей состояние его здоровья, с помощью медицинского работника по его выбору;</w:t>
      </w:r>
    </w:p>
    <w:p w14:paraId="5C4853EA" w14:textId="77777777" w:rsidR="00636434" w:rsidRDefault="00857C3A">
      <w:pPr>
        <w:pStyle w:val="defaultStyle"/>
        <w:numPr>
          <w:ilvl w:val="1"/>
          <w:numId w:val="12"/>
        </w:numPr>
      </w:pPr>
      <w:r>
        <w:lastRenderedPageBreak/>
        <w:t xml:space="preserve">требование об исключении или исправлении неверных или неполных персональных данных, а также данных, обработанных с нарушением требований Трудового Кодекса РФ или иного федерального закона; </w:t>
      </w:r>
    </w:p>
    <w:p w14:paraId="5DC8166A" w14:textId="77777777" w:rsidR="00636434" w:rsidRDefault="00857C3A">
      <w:pPr>
        <w:pStyle w:val="defaultStyle"/>
        <w:numPr>
          <w:ilvl w:val="1"/>
          <w:numId w:val="12"/>
        </w:numPr>
      </w:pPr>
      <w:r>
        <w:t xml:space="preserve">подачу в письменной форме заявления с соответствующим обоснованием работодателю о своем несогласии в случае отказа работодателя от исключения или исправления персональных данных; </w:t>
      </w:r>
    </w:p>
    <w:p w14:paraId="6010DB9D" w14:textId="77777777" w:rsidR="00636434" w:rsidRDefault="00857C3A">
      <w:pPr>
        <w:pStyle w:val="defaultStyle"/>
        <w:numPr>
          <w:ilvl w:val="1"/>
          <w:numId w:val="12"/>
        </w:numPr>
      </w:pPr>
      <w:r>
        <w:t>дополнение собственной точкой зрения персональных данных оценочного характера;</w:t>
      </w:r>
    </w:p>
    <w:p w14:paraId="01C60096" w14:textId="77777777" w:rsidR="00636434" w:rsidRDefault="00857C3A">
      <w:pPr>
        <w:pStyle w:val="defaultStyle"/>
        <w:numPr>
          <w:ilvl w:val="1"/>
          <w:numId w:val="12"/>
        </w:numPr>
      </w:pPr>
      <w:r>
        <w:t>требование об извещении работодателем всех лиц, которым ранее были сообщены неверные или неполные персональные данные работника, обо всех произведенных в них исключениях, исправлениях или дополнениях;</w:t>
      </w:r>
    </w:p>
    <w:p w14:paraId="24113936" w14:textId="77777777" w:rsidR="00636434" w:rsidRDefault="00857C3A">
      <w:pPr>
        <w:pStyle w:val="defaultStyle"/>
        <w:numPr>
          <w:ilvl w:val="1"/>
          <w:numId w:val="12"/>
        </w:numPr>
      </w:pPr>
      <w:r>
        <w:t>обжалование в суд любых неправомерных действий или бездействия работодателя при обработке и защите его персональных данных.</w:t>
      </w:r>
    </w:p>
    <w:p w14:paraId="43CC815F" w14:textId="77777777" w:rsidR="00636434" w:rsidRDefault="00857C3A">
      <w:pPr>
        <w:pStyle w:val="defaultStyle"/>
        <w:numPr>
          <w:ilvl w:val="0"/>
          <w:numId w:val="12"/>
        </w:numPr>
      </w:pPr>
      <w:r>
        <w:t xml:space="preserve">Учитель имеет право в случае задержки выплаты заработной платы на срок более 15 дней, известив работодателя в письменной форме, приостановить работу на весь период до выплаты задержанной суммы. </w:t>
      </w:r>
    </w:p>
    <w:p w14:paraId="178BDF33" w14:textId="77777777" w:rsidR="00636434" w:rsidRDefault="00857C3A">
      <w:pPr>
        <w:pStyle w:val="defaultStyle"/>
        <w:numPr>
          <w:ilvl w:val="0"/>
          <w:numId w:val="12"/>
        </w:numPr>
      </w:pPr>
      <w:r>
        <w:t>Учитель имеет право на гарантии и компенсации в случае совмещения работы с получением образования или в случае допуска к соисканию ученой степени кандидата наук или доктора наук в порядке, предусмотренном действующим законодательством.</w:t>
      </w:r>
    </w:p>
    <w:p w14:paraId="6BFE5827" w14:textId="77777777" w:rsidR="00636434" w:rsidRDefault="00857C3A">
      <w:pPr>
        <w:pStyle w:val="defaultStyle"/>
        <w:numPr>
          <w:ilvl w:val="0"/>
          <w:numId w:val="12"/>
        </w:numPr>
      </w:pPr>
      <w:r>
        <w:t xml:space="preserve">Учитель имеет право на труд в условиях, отвечающих требованиям охраны труда, в том числе право на: </w:t>
      </w:r>
    </w:p>
    <w:p w14:paraId="1788CBF4" w14:textId="77777777" w:rsidR="00636434" w:rsidRDefault="00857C3A">
      <w:pPr>
        <w:pStyle w:val="defaultStyle"/>
        <w:numPr>
          <w:ilvl w:val="1"/>
          <w:numId w:val="12"/>
        </w:numPr>
      </w:pPr>
      <w:r>
        <w:t>рабочее место, соответствующее государственным нормативным требованиям охраны труда и условиям, предусмотренным коллективным договором;</w:t>
      </w:r>
    </w:p>
    <w:p w14:paraId="760505D0" w14:textId="77777777" w:rsidR="00636434" w:rsidRDefault="00857C3A">
      <w:pPr>
        <w:pStyle w:val="defaultStyle"/>
        <w:numPr>
          <w:ilvl w:val="1"/>
          <w:numId w:val="12"/>
        </w:numPr>
      </w:pPr>
      <w:r>
        <w:t>обязательное социальное страхование от несчастных случаев на производстве и профессиональных заболеваний в соответствии с федеральным законом;</w:t>
      </w:r>
    </w:p>
    <w:p w14:paraId="39BCE2EA" w14:textId="77777777" w:rsidR="00636434" w:rsidRDefault="00857C3A">
      <w:pPr>
        <w:pStyle w:val="defaultStyle"/>
        <w:numPr>
          <w:ilvl w:val="1"/>
          <w:numId w:val="12"/>
        </w:numPr>
      </w:pPr>
      <w:r>
        <w:t>получение полной достоверной информации от работодателя, соответствующих государственных органов и общественных организаций об условиях, требованиях и охране труда на рабочем месте, включая реализацию прав, предоставленных законодательством о специальной оценке условий труда, о существующем риске повреждения здоровья, а также о мерах по защите от воздействия вредных и (или) опасных производственных факторов;</w:t>
      </w:r>
    </w:p>
    <w:p w14:paraId="1E5A09A5" w14:textId="77777777" w:rsidR="00636434" w:rsidRDefault="00857C3A">
      <w:pPr>
        <w:pStyle w:val="defaultStyle"/>
        <w:numPr>
          <w:ilvl w:val="1"/>
          <w:numId w:val="12"/>
        </w:numPr>
      </w:pPr>
      <w:r>
        <w:lastRenderedPageBreak/>
        <w:t>отказ от выполнения работ в случае возникновения опасности для его жизни и здоровья вследствие нарушения требований охраны труда, за исключением случаев, предусмотренных федеральными законами, до устранения такой опасности;</w:t>
      </w:r>
    </w:p>
    <w:p w14:paraId="7F30C239" w14:textId="77777777" w:rsidR="00636434" w:rsidRDefault="00857C3A">
      <w:pPr>
        <w:pStyle w:val="defaultStyle"/>
        <w:numPr>
          <w:ilvl w:val="1"/>
          <w:numId w:val="12"/>
        </w:numPr>
      </w:pPr>
      <w:r>
        <w:t>обеспечение средствами индивидуальной и коллективной защиты в соответствии с требованиями охраны труда за счет средств работодателя;</w:t>
      </w:r>
    </w:p>
    <w:p w14:paraId="0C980942" w14:textId="77777777" w:rsidR="00636434" w:rsidRDefault="00857C3A">
      <w:pPr>
        <w:pStyle w:val="defaultStyle"/>
        <w:numPr>
          <w:ilvl w:val="1"/>
          <w:numId w:val="12"/>
        </w:numPr>
      </w:pPr>
      <w:r>
        <w:t>обучение безопасным методам и приемам труда за счет средств работодателя;</w:t>
      </w:r>
    </w:p>
    <w:p w14:paraId="3FA7E8E4" w14:textId="77777777" w:rsidR="00636434" w:rsidRDefault="00857C3A">
      <w:pPr>
        <w:pStyle w:val="defaultStyle"/>
        <w:numPr>
          <w:ilvl w:val="1"/>
          <w:numId w:val="12"/>
        </w:numPr>
      </w:pPr>
      <w:r>
        <w:t>дополнительное профессиональное образование за счет средств работодателя в случае ликвидации рабочего места вследствие нарушения требований охраны труда;</w:t>
      </w:r>
    </w:p>
    <w:p w14:paraId="279E4A59" w14:textId="77777777" w:rsidR="00636434" w:rsidRDefault="00857C3A">
      <w:pPr>
        <w:pStyle w:val="defaultStyle"/>
        <w:numPr>
          <w:ilvl w:val="1"/>
          <w:numId w:val="12"/>
        </w:numPr>
      </w:pPr>
      <w:r>
        <w:t>запрос о проведении проверки условий и охраны труда на его рабочем месте федеральным органом исполнительной власти, уполномоченным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другими федеральными органами исполнительной власти, осуществляющими государственный контроль (надзор) в установленной сфере деятельности, органами исполнительной власти, осуществляющими государственную экспертизу условий труда, а также органами профсоюзного контроля за соблюдением трудового законодательства и иных актов, содержащих нормы трудового права;</w:t>
      </w:r>
    </w:p>
    <w:p w14:paraId="7E96F1CC" w14:textId="77777777" w:rsidR="00636434" w:rsidRDefault="00857C3A">
      <w:pPr>
        <w:pStyle w:val="defaultStyle"/>
        <w:numPr>
          <w:ilvl w:val="1"/>
          <w:numId w:val="12"/>
        </w:numPr>
      </w:pPr>
      <w:r>
        <w:t>обращение в органы государственной власти Российской Федерации, органы государственной власти субъектов Российской Федерации и органы местного самоуправления, к работодателю, в объединения работодателей, а также в профессиональные союзы, их объединения и иные уполномоченные работниками представительные органы по вопросам охраны труда;</w:t>
      </w:r>
    </w:p>
    <w:p w14:paraId="7FC72B85" w14:textId="77777777" w:rsidR="00636434" w:rsidRDefault="00857C3A">
      <w:pPr>
        <w:pStyle w:val="defaultStyle"/>
        <w:numPr>
          <w:ilvl w:val="1"/>
          <w:numId w:val="12"/>
        </w:numPr>
      </w:pPr>
      <w:r>
        <w:t>личное участие или участие через своих представителей в рассмотрении вопросов, связанных с обеспечением безопасных условий труда на его рабочем месте, и в расследовании происшедшего с ним несчастного случая на производстве или профессионального заболевания;</w:t>
      </w:r>
    </w:p>
    <w:p w14:paraId="16DD9CCF" w14:textId="77777777" w:rsidR="00636434" w:rsidRDefault="00857C3A">
      <w:pPr>
        <w:pStyle w:val="defaultStyle"/>
        <w:numPr>
          <w:ilvl w:val="1"/>
          <w:numId w:val="12"/>
        </w:numPr>
      </w:pPr>
      <w:r>
        <w:t>внеочередной медицинский осмотр в соответствии с медицинскими рекомендациями с сохранением за ним места работы (должности) и среднего заработка во время прохождения указанного медицинского осмотра;</w:t>
      </w:r>
    </w:p>
    <w:p w14:paraId="4ED55EAE" w14:textId="77777777" w:rsidR="00636434" w:rsidRDefault="00857C3A">
      <w:pPr>
        <w:pStyle w:val="defaultStyle"/>
        <w:numPr>
          <w:ilvl w:val="1"/>
          <w:numId w:val="12"/>
        </w:numPr>
      </w:pPr>
      <w:r>
        <w:lastRenderedPageBreak/>
        <w:t>гарантии и компенсации, установленные в соответствии с Трудовым Кодексом РФ, коллективным договором, соглашением, локальным нормативным актом, трудовым договором, если он занят на работах с вредными и (или) опасными условиями труда.</w:t>
      </w:r>
    </w:p>
    <w:p w14:paraId="6A9E1CDD" w14:textId="77777777" w:rsidR="00636434" w:rsidRDefault="00857C3A">
      <w:pPr>
        <w:pStyle w:val="defaultStyle"/>
        <w:numPr>
          <w:ilvl w:val="0"/>
          <w:numId w:val="12"/>
        </w:numPr>
      </w:pPr>
      <w:r>
        <w:t xml:space="preserve">Учитель имеет право в целях самозащиты трудовых прав, известив работодателя или своего непосредственного руководителя либо иного представителя работодателя в письменной форме, отказаться от выполнения работы, не предусмотренной трудовым договором, а также отказаться от выполнения работы, которая непосредственно угрожает его жизни и здоровью, за исключением случаев, предусмотренных Трудовым Кодексом РФ и иными федеральными законами. </w:t>
      </w:r>
    </w:p>
    <w:p w14:paraId="4EC63A74" w14:textId="77777777" w:rsidR="00636434" w:rsidRDefault="00857C3A">
      <w:pPr>
        <w:pStyle w:val="defaultStyle"/>
        <w:numPr>
          <w:ilvl w:val="0"/>
          <w:numId w:val="12"/>
        </w:numPr>
      </w:pPr>
      <w:r>
        <w:t>Учитель имеет право на обращение в комиссию по трудовым спорам и рассмотрение его заявления в десятидневный срок со дня его подачи.</w:t>
      </w:r>
    </w:p>
    <w:p w14:paraId="25BD4AC2" w14:textId="77777777" w:rsidR="00636434" w:rsidRDefault="00857C3A">
      <w:pPr>
        <w:pStyle w:val="defaultStyle"/>
        <w:numPr>
          <w:ilvl w:val="0"/>
          <w:numId w:val="12"/>
        </w:numPr>
      </w:pPr>
      <w:r>
        <w:t>Учитель имеет право на забастовку в порядке, предусмотренном законодательством.</w:t>
      </w:r>
    </w:p>
    <w:p w14:paraId="69E9CD6A" w14:textId="77777777" w:rsidR="00636434" w:rsidRDefault="00857C3A">
      <w:pPr>
        <w:pStyle w:val="defaultStyle"/>
        <w:numPr>
          <w:ilvl w:val="0"/>
          <w:numId w:val="12"/>
        </w:numPr>
      </w:pPr>
      <w:r>
        <w:t>Учитель имеет право на:</w:t>
      </w:r>
    </w:p>
    <w:p w14:paraId="497A4CA6" w14:textId="77777777" w:rsidR="00636434" w:rsidRDefault="00857C3A">
      <w:pPr>
        <w:pStyle w:val="defaultStyle"/>
        <w:numPr>
          <w:ilvl w:val="1"/>
          <w:numId w:val="12"/>
        </w:numPr>
      </w:pPr>
      <w:r>
        <w:t>свободу выражения своего мнения, свободу от вмешательства в профессиональную деятельность;</w:t>
      </w:r>
    </w:p>
    <w:p w14:paraId="73DB60C8" w14:textId="77777777" w:rsidR="00636434" w:rsidRDefault="00857C3A">
      <w:pPr>
        <w:pStyle w:val="defaultStyle"/>
        <w:numPr>
          <w:ilvl w:val="1"/>
          <w:numId w:val="12"/>
        </w:numPr>
      </w:pPr>
      <w:r>
        <w:t>свободу выбора и использования педагогически обоснованных форм, средств, методов обучения и воспитания;</w:t>
      </w:r>
    </w:p>
    <w:p w14:paraId="421CC8C0" w14:textId="77777777" w:rsidR="00636434" w:rsidRDefault="00857C3A">
      <w:pPr>
        <w:pStyle w:val="defaultStyle"/>
        <w:numPr>
          <w:ilvl w:val="1"/>
          <w:numId w:val="12"/>
        </w:numPr>
      </w:pPr>
      <w:r>
        <w:t>творческую инициативу, разработку и применение авторских программ и методов обучения и воспитания в пределах реализуемой образовательной программы;</w:t>
      </w:r>
    </w:p>
    <w:p w14:paraId="654E3D66" w14:textId="77777777" w:rsidR="00636434" w:rsidRDefault="00857C3A">
      <w:pPr>
        <w:pStyle w:val="defaultStyle"/>
        <w:numPr>
          <w:ilvl w:val="1"/>
          <w:numId w:val="12"/>
        </w:numPr>
      </w:pPr>
      <w:r>
        <w:t>выбор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образовании;</w:t>
      </w:r>
    </w:p>
    <w:p w14:paraId="05964F1F" w14:textId="77777777" w:rsidR="00636434" w:rsidRDefault="00857C3A">
      <w:pPr>
        <w:pStyle w:val="defaultStyle"/>
        <w:numPr>
          <w:ilvl w:val="1"/>
          <w:numId w:val="12"/>
        </w:numPr>
      </w:pPr>
      <w:r>
        <w:t>участие в разработке образовательных программ и их компонентов;</w:t>
      </w:r>
    </w:p>
    <w:p w14:paraId="7265FC4D" w14:textId="77777777" w:rsidR="00636434" w:rsidRDefault="00857C3A">
      <w:pPr>
        <w:pStyle w:val="defaultStyle"/>
        <w:numPr>
          <w:ilvl w:val="1"/>
          <w:numId w:val="12"/>
        </w:numPr>
      </w:pPr>
      <w:r>
        <w:t>осуществление научной, научно-технической, творческой, исследовательской деятельности, участие в экспериментальной и международной деятельности, разработках и во внедрении инноваций;</w:t>
      </w:r>
    </w:p>
    <w:p w14:paraId="4D8CFDF9" w14:textId="77777777" w:rsidR="00636434" w:rsidRDefault="00857C3A">
      <w:pPr>
        <w:pStyle w:val="defaultStyle"/>
        <w:numPr>
          <w:ilvl w:val="1"/>
          <w:numId w:val="12"/>
        </w:numPr>
      </w:pPr>
      <w:r>
        <w:t xml:space="preserve">бесплатное пользование библиотеками и информационными ресурсами, а также доступ в порядке, установленном локальными нормативными актами ОО,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</w:t>
      </w:r>
      <w:r>
        <w:lastRenderedPageBreak/>
        <w:t>деятельности, необходимым для качественного осуществления педагогической, научной или исследовательской деятельности;</w:t>
      </w:r>
    </w:p>
    <w:p w14:paraId="34F817CB" w14:textId="77777777" w:rsidR="00636434" w:rsidRDefault="00857C3A">
      <w:pPr>
        <w:pStyle w:val="defaultStyle"/>
        <w:numPr>
          <w:ilvl w:val="1"/>
          <w:numId w:val="12"/>
        </w:numPr>
      </w:pPr>
      <w:r>
        <w:t>бесплатное пользование образовательными, методическими и научными услугами ОО, в порядке, установленном законодательством Российской Федерации или локальными нормативными актами ОО;</w:t>
      </w:r>
    </w:p>
    <w:p w14:paraId="2CB59486" w14:textId="77777777" w:rsidR="00636434" w:rsidRDefault="00857C3A">
      <w:pPr>
        <w:pStyle w:val="defaultStyle"/>
        <w:numPr>
          <w:ilvl w:val="1"/>
          <w:numId w:val="12"/>
        </w:numPr>
      </w:pPr>
      <w:r>
        <w:t>участие в управлении ОО, в том числе в коллегиальных органах управления, в порядке, установленном уставом ОО;</w:t>
      </w:r>
    </w:p>
    <w:p w14:paraId="4D0FA0FC" w14:textId="77777777" w:rsidR="00636434" w:rsidRDefault="00857C3A">
      <w:pPr>
        <w:pStyle w:val="defaultStyle"/>
        <w:numPr>
          <w:ilvl w:val="1"/>
          <w:numId w:val="12"/>
        </w:numPr>
      </w:pPr>
      <w:r>
        <w:t>участие в обсуждении вопросов, относящихся к деятельности ОО, в том числе через органы управления и общественные организации;</w:t>
      </w:r>
    </w:p>
    <w:p w14:paraId="6B9FC840" w14:textId="77777777" w:rsidR="00636434" w:rsidRDefault="00857C3A">
      <w:pPr>
        <w:pStyle w:val="defaultStyle"/>
        <w:numPr>
          <w:ilvl w:val="1"/>
          <w:numId w:val="12"/>
        </w:numPr>
      </w:pPr>
      <w:r>
        <w:t>обращение в комиссию по урегулированию споров между участниками образовательных отношений;</w:t>
      </w:r>
    </w:p>
    <w:p w14:paraId="6BD21DE2" w14:textId="77777777" w:rsidR="00636434" w:rsidRDefault="00857C3A">
      <w:pPr>
        <w:pStyle w:val="defaultStyle"/>
        <w:numPr>
          <w:ilvl w:val="1"/>
          <w:numId w:val="12"/>
        </w:numPr>
      </w:pPr>
      <w:r>
        <w:t>защиту профессиональной чести и достоинства, на справедливое и объективное расследование нарушения норм профессиональной этики.</w:t>
      </w:r>
    </w:p>
    <w:p w14:paraId="76D150D3" w14:textId="77777777" w:rsidR="00636434" w:rsidRDefault="00857C3A">
      <w:pPr>
        <w:pStyle w:val="defaultStyle"/>
        <w:numPr>
          <w:ilvl w:val="0"/>
          <w:numId w:val="12"/>
        </w:numPr>
      </w:pPr>
      <w:r>
        <w:t xml:space="preserve">Учитель имеет право на: </w:t>
      </w:r>
    </w:p>
    <w:p w14:paraId="571693E1" w14:textId="77777777" w:rsidR="00636434" w:rsidRDefault="00857C3A">
      <w:pPr>
        <w:pStyle w:val="defaultStyle"/>
        <w:numPr>
          <w:ilvl w:val="1"/>
          <w:numId w:val="12"/>
        </w:numPr>
      </w:pPr>
      <w:r>
        <w:t>сокращенную продолжительность рабочего времени в порядке, предусмотренном законодательством Российской Федерации;</w:t>
      </w:r>
    </w:p>
    <w:p w14:paraId="183407DE" w14:textId="77777777" w:rsidR="00636434" w:rsidRDefault="00857C3A">
      <w:pPr>
        <w:pStyle w:val="defaultStyle"/>
        <w:numPr>
          <w:ilvl w:val="1"/>
          <w:numId w:val="12"/>
        </w:numPr>
      </w:pPr>
      <w:r>
        <w:t>ежегодный основной удлиненный оплачиваемый отпуск, продолжительность которого определяется Правительством Российской Федерации;</w:t>
      </w:r>
    </w:p>
    <w:p w14:paraId="1F1E7D0F" w14:textId="77777777" w:rsidR="00636434" w:rsidRDefault="00857C3A">
      <w:pPr>
        <w:pStyle w:val="defaultStyle"/>
        <w:numPr>
          <w:ilvl w:val="1"/>
          <w:numId w:val="12"/>
        </w:numPr>
      </w:pPr>
      <w:r>
        <w:t>длительный отпуск сроком до одного года не реже чем через каждые десять лет непрерывной педагогической работы в порядке, установленном законодательством Российской Федерации;</w:t>
      </w:r>
    </w:p>
    <w:p w14:paraId="6FB05EC5" w14:textId="77777777" w:rsidR="00636434" w:rsidRDefault="00857C3A">
      <w:pPr>
        <w:pStyle w:val="defaultStyle"/>
        <w:numPr>
          <w:ilvl w:val="1"/>
          <w:numId w:val="12"/>
        </w:numPr>
      </w:pPr>
      <w:r>
        <w:t>досрочное назначение страховой пенсии по старости в порядке, установленном законодательством Российской Федерации;</w:t>
      </w:r>
    </w:p>
    <w:p w14:paraId="5C309FDB" w14:textId="77777777" w:rsidR="00636434" w:rsidRDefault="00857C3A">
      <w:pPr>
        <w:pStyle w:val="defaultStyle"/>
        <w:numPr>
          <w:ilvl w:val="1"/>
          <w:numId w:val="12"/>
        </w:numPr>
      </w:pPr>
      <w:r>
        <w:t>иные трудовые права, меры социальной поддержки, установленные федеральными законами и законодательными актами регионального уровня.</w:t>
      </w:r>
    </w:p>
    <w:p w14:paraId="50716ACD" w14:textId="77777777" w:rsidR="00636434" w:rsidRDefault="00857C3A">
      <w:pPr>
        <w:pStyle w:val="Heading2KD"/>
      </w:pPr>
      <w:r>
        <w:t>4. Ответственность</w:t>
      </w:r>
    </w:p>
    <w:p w14:paraId="2A1B16F0" w14:textId="77777777" w:rsidR="00636434" w:rsidRDefault="00857C3A">
      <w:pPr>
        <w:pStyle w:val="defaultStyle"/>
      </w:pPr>
      <w:r>
        <w:t>Учитель, в соответствии с законодательством Российской Федерации, может быть подвергнут следующим видам ответственности:</w:t>
      </w:r>
    </w:p>
    <w:p w14:paraId="6C4BAE35" w14:textId="77777777" w:rsidR="00636434" w:rsidRDefault="00857C3A">
      <w:pPr>
        <w:pStyle w:val="defaultStyle"/>
        <w:numPr>
          <w:ilvl w:val="0"/>
          <w:numId w:val="13"/>
        </w:numPr>
      </w:pPr>
      <w:r>
        <w:lastRenderedPageBreak/>
        <w:t xml:space="preserve">дисциплинарной; </w:t>
      </w:r>
    </w:p>
    <w:p w14:paraId="2E6709DC" w14:textId="77777777" w:rsidR="00636434" w:rsidRDefault="00857C3A">
      <w:pPr>
        <w:pStyle w:val="defaultStyle"/>
        <w:numPr>
          <w:ilvl w:val="0"/>
          <w:numId w:val="13"/>
        </w:numPr>
      </w:pPr>
      <w:r>
        <w:t xml:space="preserve">материальной; </w:t>
      </w:r>
    </w:p>
    <w:p w14:paraId="41F21842" w14:textId="77777777" w:rsidR="00636434" w:rsidRDefault="00857C3A">
      <w:pPr>
        <w:pStyle w:val="defaultStyle"/>
        <w:numPr>
          <w:ilvl w:val="0"/>
          <w:numId w:val="13"/>
        </w:numPr>
      </w:pPr>
      <w:r>
        <w:t xml:space="preserve">административной; </w:t>
      </w:r>
    </w:p>
    <w:p w14:paraId="7F9985EC" w14:textId="77777777" w:rsidR="00636434" w:rsidRDefault="00857C3A">
      <w:pPr>
        <w:pStyle w:val="defaultStyle"/>
        <w:numPr>
          <w:ilvl w:val="0"/>
          <w:numId w:val="13"/>
        </w:numPr>
      </w:pPr>
      <w:r>
        <w:t xml:space="preserve">гражданско-правовой; </w:t>
      </w:r>
    </w:p>
    <w:p w14:paraId="3FB3A8CB" w14:textId="77777777" w:rsidR="00636434" w:rsidRDefault="00857C3A">
      <w:pPr>
        <w:pStyle w:val="defaultStyle"/>
        <w:numPr>
          <w:ilvl w:val="0"/>
          <w:numId w:val="13"/>
        </w:numPr>
      </w:pPr>
      <w:r>
        <w:t xml:space="preserve">уголовной. </w:t>
      </w:r>
    </w:p>
    <w:p w14:paraId="6A5F4989" w14:textId="77777777" w:rsidR="00636434" w:rsidRDefault="00636434">
      <w:pPr>
        <w:pStyle w:val="defaultStyle"/>
      </w:pPr>
    </w:p>
    <w:p w14:paraId="24E70AB7" w14:textId="77777777" w:rsidR="00AE599A" w:rsidRDefault="00AE599A" w:rsidP="00AE599A">
      <w:pPr>
        <w:pStyle w:val="defaultStyle"/>
      </w:pPr>
      <w:r>
        <w:rPr>
          <w:bCs/>
          <w:i/>
          <w:iCs/>
          <w:spacing w:val="1"/>
        </w:rPr>
        <w:t xml:space="preserve">С должностной инструкцией ознакомлен (а), один экземпляр получил (а) и </w:t>
      </w:r>
      <w:r>
        <w:rPr>
          <w:bCs/>
          <w:i/>
          <w:iCs/>
        </w:rPr>
        <w:t>обязуюсь хранить его на рабочем месте.</w:t>
      </w:r>
    </w:p>
    <w:p w14:paraId="4E92C241" w14:textId="77777777" w:rsidR="00AE599A" w:rsidRDefault="00AE599A" w:rsidP="00AE599A">
      <w:pPr>
        <w:pStyle w:val="defaultStyle"/>
        <w:jc w:val="center"/>
      </w:pPr>
      <w:r>
        <w:rPr>
          <w:b/>
          <w:bCs/>
        </w:rPr>
        <w:t>Лист ознакомления</w:t>
      </w:r>
    </w:p>
    <w:tbl>
      <w:tblPr>
        <w:tblStyle w:val="TableGridPHPDOCX"/>
        <w:tblOverlap w:val="never"/>
        <w:tblW w:w="5000" w:type="pct"/>
        <w:tblLook w:val="04A0" w:firstRow="1" w:lastRow="0" w:firstColumn="1" w:lastColumn="0" w:noHBand="0" w:noVBand="1"/>
      </w:tblPr>
      <w:tblGrid>
        <w:gridCol w:w="652"/>
        <w:gridCol w:w="3372"/>
        <w:gridCol w:w="2024"/>
        <w:gridCol w:w="2120"/>
        <w:gridCol w:w="2032"/>
      </w:tblGrid>
      <w:tr w:rsidR="00AE599A" w14:paraId="05A759FF" w14:textId="77777777" w:rsidTr="00AE599A">
        <w:tc>
          <w:tcPr>
            <w:tcW w:w="3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F332528" w14:textId="77777777" w:rsidR="00AE599A" w:rsidRDefault="00AE599A">
            <w:pPr>
              <w:pStyle w:val="defaultStyle"/>
              <w:jc w:val="center"/>
            </w:pPr>
            <w:r>
              <w:t>№ п/п</w:t>
            </w:r>
          </w:p>
        </w:tc>
        <w:tc>
          <w:tcPr>
            <w:tcW w:w="165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18255ECD" w14:textId="77777777" w:rsidR="00AE599A" w:rsidRDefault="00AE599A">
            <w:pPr>
              <w:pStyle w:val="defaultStyle"/>
              <w:jc w:val="center"/>
            </w:pPr>
            <w:r>
              <w:t>Фамилия И. О.</w:t>
            </w:r>
          </w:p>
        </w:tc>
        <w:tc>
          <w:tcPr>
            <w:tcW w:w="992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6CB2AE45" w14:textId="77777777" w:rsidR="00AE599A" w:rsidRDefault="00AE599A">
            <w:pPr>
              <w:pStyle w:val="defaultStyle"/>
              <w:jc w:val="center"/>
            </w:pPr>
            <w:r>
              <w:t>Подпись работника</w:t>
            </w:r>
          </w:p>
        </w:tc>
        <w:tc>
          <w:tcPr>
            <w:tcW w:w="1039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1DD47811" w14:textId="77777777" w:rsidR="00AE599A" w:rsidRDefault="00AE599A">
            <w:pPr>
              <w:pStyle w:val="defaultStyle"/>
              <w:jc w:val="center"/>
            </w:pPr>
            <w:r>
              <w:t>Дата ознакомления</w:t>
            </w:r>
          </w:p>
        </w:tc>
        <w:tc>
          <w:tcPr>
            <w:tcW w:w="996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7B0EE656" w14:textId="77777777" w:rsidR="00AE599A" w:rsidRDefault="00AE599A">
            <w:pPr>
              <w:pStyle w:val="defaultStyle"/>
              <w:jc w:val="center"/>
            </w:pPr>
            <w:r>
              <w:t>Примечание</w:t>
            </w:r>
          </w:p>
        </w:tc>
      </w:tr>
      <w:tr w:rsidR="00AE599A" w14:paraId="451A069D" w14:textId="77777777" w:rsidTr="00AE599A">
        <w:tc>
          <w:tcPr>
            <w:tcW w:w="31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343CB8" w14:textId="77777777" w:rsidR="00AE599A" w:rsidRDefault="00AE599A"/>
        </w:tc>
        <w:tc>
          <w:tcPr>
            <w:tcW w:w="1653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6F0A1158" w14:textId="77777777" w:rsidR="00AE599A" w:rsidRDefault="00AE599A"/>
        </w:tc>
        <w:tc>
          <w:tcPr>
            <w:tcW w:w="992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70484724" w14:textId="77777777" w:rsidR="00AE599A" w:rsidRDefault="00AE599A"/>
        </w:tc>
        <w:tc>
          <w:tcPr>
            <w:tcW w:w="1039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1FDE2724" w14:textId="77777777" w:rsidR="00AE599A" w:rsidRDefault="00AE599A"/>
        </w:tc>
        <w:tc>
          <w:tcPr>
            <w:tcW w:w="996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28905BAF" w14:textId="77777777" w:rsidR="00AE599A" w:rsidRDefault="00AE599A"/>
        </w:tc>
      </w:tr>
      <w:tr w:rsidR="00AE599A" w14:paraId="21560B4C" w14:textId="77777777" w:rsidTr="00AE599A">
        <w:tc>
          <w:tcPr>
            <w:tcW w:w="31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7C9E2A" w14:textId="77777777" w:rsidR="00AE599A" w:rsidRDefault="00AE599A"/>
        </w:tc>
        <w:tc>
          <w:tcPr>
            <w:tcW w:w="1653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51CC5EAA" w14:textId="77777777" w:rsidR="00AE599A" w:rsidRDefault="00AE599A"/>
        </w:tc>
        <w:tc>
          <w:tcPr>
            <w:tcW w:w="992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28587C72" w14:textId="77777777" w:rsidR="00AE599A" w:rsidRDefault="00AE599A"/>
        </w:tc>
        <w:tc>
          <w:tcPr>
            <w:tcW w:w="1039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65AAEF56" w14:textId="77777777" w:rsidR="00AE599A" w:rsidRDefault="00AE599A"/>
        </w:tc>
        <w:tc>
          <w:tcPr>
            <w:tcW w:w="996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69ACB2D9" w14:textId="77777777" w:rsidR="00AE599A" w:rsidRDefault="00AE599A"/>
        </w:tc>
      </w:tr>
      <w:tr w:rsidR="00AE599A" w14:paraId="27BE5057" w14:textId="77777777" w:rsidTr="00AE599A">
        <w:tc>
          <w:tcPr>
            <w:tcW w:w="31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FC1BA0" w14:textId="77777777" w:rsidR="00AE599A" w:rsidRDefault="00AE599A"/>
        </w:tc>
        <w:tc>
          <w:tcPr>
            <w:tcW w:w="1653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6EBCD217" w14:textId="77777777" w:rsidR="00AE599A" w:rsidRDefault="00AE599A"/>
        </w:tc>
        <w:tc>
          <w:tcPr>
            <w:tcW w:w="992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5CD4BE0E" w14:textId="77777777" w:rsidR="00AE599A" w:rsidRDefault="00AE599A"/>
        </w:tc>
        <w:tc>
          <w:tcPr>
            <w:tcW w:w="1039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688C091B" w14:textId="77777777" w:rsidR="00AE599A" w:rsidRDefault="00AE599A"/>
        </w:tc>
        <w:tc>
          <w:tcPr>
            <w:tcW w:w="996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5F4651D5" w14:textId="77777777" w:rsidR="00AE599A" w:rsidRDefault="00AE599A"/>
        </w:tc>
      </w:tr>
      <w:tr w:rsidR="00AE599A" w14:paraId="13E12DCF" w14:textId="77777777" w:rsidTr="00AE599A">
        <w:tc>
          <w:tcPr>
            <w:tcW w:w="31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1CEC07" w14:textId="77777777" w:rsidR="00AE599A" w:rsidRDefault="00AE599A"/>
        </w:tc>
        <w:tc>
          <w:tcPr>
            <w:tcW w:w="1653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2F979AE4" w14:textId="77777777" w:rsidR="00AE599A" w:rsidRDefault="00AE599A"/>
        </w:tc>
        <w:tc>
          <w:tcPr>
            <w:tcW w:w="992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661DE834" w14:textId="77777777" w:rsidR="00AE599A" w:rsidRDefault="00AE599A"/>
        </w:tc>
        <w:tc>
          <w:tcPr>
            <w:tcW w:w="1039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246208C1" w14:textId="77777777" w:rsidR="00AE599A" w:rsidRDefault="00AE599A"/>
        </w:tc>
        <w:tc>
          <w:tcPr>
            <w:tcW w:w="996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5FF6A33C" w14:textId="77777777" w:rsidR="00AE599A" w:rsidRDefault="00AE599A"/>
        </w:tc>
      </w:tr>
      <w:tr w:rsidR="00AE599A" w14:paraId="7919266A" w14:textId="77777777" w:rsidTr="00AE599A">
        <w:tc>
          <w:tcPr>
            <w:tcW w:w="31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A71F16" w14:textId="77777777" w:rsidR="00AE599A" w:rsidRDefault="00AE599A"/>
        </w:tc>
        <w:tc>
          <w:tcPr>
            <w:tcW w:w="1653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6660745E" w14:textId="77777777" w:rsidR="00AE599A" w:rsidRDefault="00AE599A"/>
        </w:tc>
        <w:tc>
          <w:tcPr>
            <w:tcW w:w="992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1D5D3123" w14:textId="77777777" w:rsidR="00AE599A" w:rsidRDefault="00AE599A"/>
        </w:tc>
        <w:tc>
          <w:tcPr>
            <w:tcW w:w="1039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1B32D047" w14:textId="77777777" w:rsidR="00AE599A" w:rsidRDefault="00AE599A"/>
        </w:tc>
        <w:tc>
          <w:tcPr>
            <w:tcW w:w="996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076CEEFD" w14:textId="77777777" w:rsidR="00AE599A" w:rsidRDefault="00AE599A"/>
        </w:tc>
      </w:tr>
      <w:tr w:rsidR="00AE599A" w14:paraId="740C0425" w14:textId="77777777" w:rsidTr="00AE599A">
        <w:tc>
          <w:tcPr>
            <w:tcW w:w="31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E3ADC9" w14:textId="77777777" w:rsidR="00AE599A" w:rsidRDefault="00AE599A"/>
        </w:tc>
        <w:tc>
          <w:tcPr>
            <w:tcW w:w="1653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3D8EECD5" w14:textId="77777777" w:rsidR="00AE599A" w:rsidRDefault="00AE599A"/>
        </w:tc>
        <w:tc>
          <w:tcPr>
            <w:tcW w:w="992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2F20880A" w14:textId="77777777" w:rsidR="00AE599A" w:rsidRDefault="00AE599A"/>
        </w:tc>
        <w:tc>
          <w:tcPr>
            <w:tcW w:w="1039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0E0FA740" w14:textId="77777777" w:rsidR="00AE599A" w:rsidRDefault="00AE599A"/>
        </w:tc>
        <w:tc>
          <w:tcPr>
            <w:tcW w:w="996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098FFDE6" w14:textId="77777777" w:rsidR="00AE599A" w:rsidRDefault="00AE599A"/>
        </w:tc>
      </w:tr>
      <w:tr w:rsidR="00AE599A" w14:paraId="39820B05" w14:textId="77777777" w:rsidTr="00AE599A">
        <w:tc>
          <w:tcPr>
            <w:tcW w:w="31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07E400" w14:textId="77777777" w:rsidR="00AE599A" w:rsidRDefault="00AE599A"/>
        </w:tc>
        <w:tc>
          <w:tcPr>
            <w:tcW w:w="1653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25C27E7C" w14:textId="77777777" w:rsidR="00AE599A" w:rsidRDefault="00AE599A"/>
        </w:tc>
        <w:tc>
          <w:tcPr>
            <w:tcW w:w="992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317B3483" w14:textId="77777777" w:rsidR="00AE599A" w:rsidRDefault="00AE599A"/>
        </w:tc>
        <w:tc>
          <w:tcPr>
            <w:tcW w:w="1039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5E9A5AC8" w14:textId="77777777" w:rsidR="00AE599A" w:rsidRDefault="00AE599A"/>
        </w:tc>
        <w:tc>
          <w:tcPr>
            <w:tcW w:w="996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629998A6" w14:textId="77777777" w:rsidR="00AE599A" w:rsidRDefault="00AE599A"/>
        </w:tc>
      </w:tr>
      <w:tr w:rsidR="00AE599A" w14:paraId="4663F123" w14:textId="77777777" w:rsidTr="00AE599A">
        <w:tc>
          <w:tcPr>
            <w:tcW w:w="31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ED9C2D" w14:textId="77777777" w:rsidR="00AE599A" w:rsidRDefault="00AE599A"/>
        </w:tc>
        <w:tc>
          <w:tcPr>
            <w:tcW w:w="1653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528D50A0" w14:textId="77777777" w:rsidR="00AE599A" w:rsidRDefault="00AE599A"/>
        </w:tc>
        <w:tc>
          <w:tcPr>
            <w:tcW w:w="992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125AE1A5" w14:textId="77777777" w:rsidR="00AE599A" w:rsidRDefault="00AE599A"/>
        </w:tc>
        <w:tc>
          <w:tcPr>
            <w:tcW w:w="1039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438F3069" w14:textId="77777777" w:rsidR="00AE599A" w:rsidRDefault="00AE599A"/>
        </w:tc>
        <w:tc>
          <w:tcPr>
            <w:tcW w:w="996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67411232" w14:textId="77777777" w:rsidR="00AE599A" w:rsidRDefault="00AE599A"/>
        </w:tc>
      </w:tr>
      <w:tr w:rsidR="00AE599A" w14:paraId="34D0EFDE" w14:textId="77777777" w:rsidTr="00AE599A">
        <w:tc>
          <w:tcPr>
            <w:tcW w:w="31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26B7EA" w14:textId="77777777" w:rsidR="00AE599A" w:rsidRDefault="00AE599A"/>
        </w:tc>
        <w:tc>
          <w:tcPr>
            <w:tcW w:w="1653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7F6A4A92" w14:textId="77777777" w:rsidR="00AE599A" w:rsidRDefault="00AE599A"/>
        </w:tc>
        <w:tc>
          <w:tcPr>
            <w:tcW w:w="992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2BBBB695" w14:textId="77777777" w:rsidR="00AE599A" w:rsidRDefault="00AE599A"/>
        </w:tc>
        <w:tc>
          <w:tcPr>
            <w:tcW w:w="1039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5B584021" w14:textId="77777777" w:rsidR="00AE599A" w:rsidRDefault="00AE599A"/>
        </w:tc>
        <w:tc>
          <w:tcPr>
            <w:tcW w:w="996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63A10F32" w14:textId="77777777" w:rsidR="00AE599A" w:rsidRDefault="00AE599A"/>
        </w:tc>
      </w:tr>
      <w:tr w:rsidR="00AE599A" w14:paraId="488DF77C" w14:textId="77777777" w:rsidTr="00AE599A">
        <w:tc>
          <w:tcPr>
            <w:tcW w:w="31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8EF768" w14:textId="77777777" w:rsidR="00AE599A" w:rsidRDefault="00AE599A"/>
        </w:tc>
        <w:tc>
          <w:tcPr>
            <w:tcW w:w="1653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5DB62FDD" w14:textId="77777777" w:rsidR="00AE599A" w:rsidRDefault="00AE599A"/>
        </w:tc>
        <w:tc>
          <w:tcPr>
            <w:tcW w:w="992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31571E62" w14:textId="77777777" w:rsidR="00AE599A" w:rsidRDefault="00AE599A"/>
        </w:tc>
        <w:tc>
          <w:tcPr>
            <w:tcW w:w="1039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76355B0F" w14:textId="77777777" w:rsidR="00AE599A" w:rsidRDefault="00AE599A"/>
        </w:tc>
        <w:tc>
          <w:tcPr>
            <w:tcW w:w="996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77F336E5" w14:textId="77777777" w:rsidR="00AE599A" w:rsidRDefault="00AE599A"/>
        </w:tc>
      </w:tr>
      <w:tr w:rsidR="00AE599A" w14:paraId="24D1E3B4" w14:textId="77777777" w:rsidTr="00AE599A">
        <w:tc>
          <w:tcPr>
            <w:tcW w:w="31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5C397A" w14:textId="77777777" w:rsidR="00AE599A" w:rsidRDefault="00AE599A"/>
        </w:tc>
        <w:tc>
          <w:tcPr>
            <w:tcW w:w="1653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3215A03D" w14:textId="77777777" w:rsidR="00AE599A" w:rsidRDefault="00AE599A"/>
        </w:tc>
        <w:tc>
          <w:tcPr>
            <w:tcW w:w="992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02B1105E" w14:textId="77777777" w:rsidR="00AE599A" w:rsidRDefault="00AE599A"/>
        </w:tc>
        <w:tc>
          <w:tcPr>
            <w:tcW w:w="1039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5DCD8F35" w14:textId="77777777" w:rsidR="00AE599A" w:rsidRDefault="00AE599A"/>
        </w:tc>
        <w:tc>
          <w:tcPr>
            <w:tcW w:w="996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31FBD2C7" w14:textId="77777777" w:rsidR="00AE599A" w:rsidRDefault="00AE599A"/>
        </w:tc>
      </w:tr>
      <w:tr w:rsidR="00AE599A" w14:paraId="0E090B93" w14:textId="77777777" w:rsidTr="00AE599A">
        <w:tc>
          <w:tcPr>
            <w:tcW w:w="31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1927D7" w14:textId="77777777" w:rsidR="00AE599A" w:rsidRDefault="00AE599A"/>
        </w:tc>
        <w:tc>
          <w:tcPr>
            <w:tcW w:w="1653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171A2678" w14:textId="77777777" w:rsidR="00AE599A" w:rsidRDefault="00AE599A"/>
        </w:tc>
        <w:tc>
          <w:tcPr>
            <w:tcW w:w="992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61428862" w14:textId="77777777" w:rsidR="00AE599A" w:rsidRDefault="00AE599A"/>
        </w:tc>
        <w:tc>
          <w:tcPr>
            <w:tcW w:w="1039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5076F9AF" w14:textId="77777777" w:rsidR="00AE599A" w:rsidRDefault="00AE599A"/>
        </w:tc>
        <w:tc>
          <w:tcPr>
            <w:tcW w:w="996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7F557F7E" w14:textId="77777777" w:rsidR="00AE599A" w:rsidRDefault="00AE599A"/>
        </w:tc>
      </w:tr>
      <w:tr w:rsidR="00AE599A" w14:paraId="4429F529" w14:textId="77777777" w:rsidTr="00AE599A">
        <w:tc>
          <w:tcPr>
            <w:tcW w:w="31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0DB131" w14:textId="77777777" w:rsidR="00AE599A" w:rsidRDefault="00AE599A"/>
        </w:tc>
        <w:tc>
          <w:tcPr>
            <w:tcW w:w="1653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04534D6A" w14:textId="77777777" w:rsidR="00AE599A" w:rsidRDefault="00AE599A"/>
        </w:tc>
        <w:tc>
          <w:tcPr>
            <w:tcW w:w="992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0ACDA038" w14:textId="77777777" w:rsidR="00AE599A" w:rsidRDefault="00AE599A"/>
        </w:tc>
        <w:tc>
          <w:tcPr>
            <w:tcW w:w="1039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0D884D7A" w14:textId="77777777" w:rsidR="00AE599A" w:rsidRDefault="00AE599A"/>
        </w:tc>
        <w:tc>
          <w:tcPr>
            <w:tcW w:w="996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4110FF96" w14:textId="77777777" w:rsidR="00AE599A" w:rsidRDefault="00AE599A"/>
        </w:tc>
      </w:tr>
      <w:tr w:rsidR="00AE599A" w14:paraId="36B63AE2" w14:textId="77777777" w:rsidTr="00AE599A">
        <w:tc>
          <w:tcPr>
            <w:tcW w:w="31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AEED4E" w14:textId="77777777" w:rsidR="00AE599A" w:rsidRDefault="00AE599A"/>
        </w:tc>
        <w:tc>
          <w:tcPr>
            <w:tcW w:w="1653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09D280C9" w14:textId="77777777" w:rsidR="00AE599A" w:rsidRDefault="00AE599A"/>
        </w:tc>
        <w:tc>
          <w:tcPr>
            <w:tcW w:w="992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6BA36261" w14:textId="77777777" w:rsidR="00AE599A" w:rsidRDefault="00AE599A"/>
        </w:tc>
        <w:tc>
          <w:tcPr>
            <w:tcW w:w="1039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76020863" w14:textId="77777777" w:rsidR="00AE599A" w:rsidRDefault="00AE599A"/>
        </w:tc>
        <w:tc>
          <w:tcPr>
            <w:tcW w:w="996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4708C68F" w14:textId="77777777" w:rsidR="00AE599A" w:rsidRDefault="00AE599A"/>
        </w:tc>
      </w:tr>
      <w:tr w:rsidR="00AE599A" w14:paraId="2ACA536C" w14:textId="77777777" w:rsidTr="00AE599A">
        <w:tc>
          <w:tcPr>
            <w:tcW w:w="31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FDCF44" w14:textId="77777777" w:rsidR="00AE599A" w:rsidRDefault="00AE599A"/>
        </w:tc>
        <w:tc>
          <w:tcPr>
            <w:tcW w:w="1653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2F050B0B" w14:textId="77777777" w:rsidR="00AE599A" w:rsidRDefault="00AE599A"/>
        </w:tc>
        <w:tc>
          <w:tcPr>
            <w:tcW w:w="992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6F856655" w14:textId="77777777" w:rsidR="00AE599A" w:rsidRDefault="00AE599A"/>
        </w:tc>
        <w:tc>
          <w:tcPr>
            <w:tcW w:w="1039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6BB3B3B4" w14:textId="77777777" w:rsidR="00AE599A" w:rsidRDefault="00AE599A"/>
        </w:tc>
        <w:tc>
          <w:tcPr>
            <w:tcW w:w="996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6801DEB9" w14:textId="77777777" w:rsidR="00AE599A" w:rsidRDefault="00AE599A"/>
        </w:tc>
      </w:tr>
      <w:tr w:rsidR="00AE599A" w14:paraId="17B090CA" w14:textId="77777777" w:rsidTr="00AE599A">
        <w:tc>
          <w:tcPr>
            <w:tcW w:w="31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EF2583" w14:textId="77777777" w:rsidR="00AE599A" w:rsidRDefault="00AE599A"/>
        </w:tc>
        <w:tc>
          <w:tcPr>
            <w:tcW w:w="1653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277ECCD0" w14:textId="77777777" w:rsidR="00AE599A" w:rsidRDefault="00AE599A"/>
        </w:tc>
        <w:tc>
          <w:tcPr>
            <w:tcW w:w="992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46840035" w14:textId="77777777" w:rsidR="00AE599A" w:rsidRDefault="00AE599A"/>
        </w:tc>
        <w:tc>
          <w:tcPr>
            <w:tcW w:w="1039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5108D761" w14:textId="77777777" w:rsidR="00AE599A" w:rsidRDefault="00AE599A"/>
        </w:tc>
        <w:tc>
          <w:tcPr>
            <w:tcW w:w="996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5B3B942E" w14:textId="77777777" w:rsidR="00AE599A" w:rsidRDefault="00AE599A"/>
        </w:tc>
      </w:tr>
      <w:tr w:rsidR="00AE599A" w14:paraId="72164590" w14:textId="77777777" w:rsidTr="00AE599A">
        <w:tc>
          <w:tcPr>
            <w:tcW w:w="31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AF5452" w14:textId="77777777" w:rsidR="00AE599A" w:rsidRDefault="00AE599A"/>
        </w:tc>
        <w:tc>
          <w:tcPr>
            <w:tcW w:w="1653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4042BDCF" w14:textId="77777777" w:rsidR="00AE599A" w:rsidRDefault="00AE599A"/>
        </w:tc>
        <w:tc>
          <w:tcPr>
            <w:tcW w:w="992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5B7876F4" w14:textId="77777777" w:rsidR="00AE599A" w:rsidRDefault="00AE599A"/>
        </w:tc>
        <w:tc>
          <w:tcPr>
            <w:tcW w:w="1039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377856CB" w14:textId="77777777" w:rsidR="00AE599A" w:rsidRDefault="00AE599A"/>
        </w:tc>
        <w:tc>
          <w:tcPr>
            <w:tcW w:w="996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1EA66FA8" w14:textId="77777777" w:rsidR="00AE599A" w:rsidRDefault="00AE599A"/>
        </w:tc>
      </w:tr>
      <w:tr w:rsidR="00AE599A" w14:paraId="198B6C89" w14:textId="77777777" w:rsidTr="00AE599A">
        <w:tc>
          <w:tcPr>
            <w:tcW w:w="31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7794BB" w14:textId="77777777" w:rsidR="00AE599A" w:rsidRDefault="00AE599A"/>
        </w:tc>
        <w:tc>
          <w:tcPr>
            <w:tcW w:w="1653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1591A7AC" w14:textId="77777777" w:rsidR="00AE599A" w:rsidRDefault="00AE599A"/>
        </w:tc>
        <w:tc>
          <w:tcPr>
            <w:tcW w:w="992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0FDA2DE1" w14:textId="77777777" w:rsidR="00AE599A" w:rsidRDefault="00AE599A"/>
        </w:tc>
        <w:tc>
          <w:tcPr>
            <w:tcW w:w="1039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401ED3A6" w14:textId="77777777" w:rsidR="00AE599A" w:rsidRDefault="00AE599A"/>
        </w:tc>
        <w:tc>
          <w:tcPr>
            <w:tcW w:w="996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79AA6902" w14:textId="77777777" w:rsidR="00AE599A" w:rsidRDefault="00AE599A"/>
        </w:tc>
      </w:tr>
      <w:tr w:rsidR="00AE599A" w14:paraId="687F2A29" w14:textId="77777777" w:rsidTr="00AE599A">
        <w:tc>
          <w:tcPr>
            <w:tcW w:w="31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CF9286" w14:textId="77777777" w:rsidR="00AE599A" w:rsidRDefault="00AE599A"/>
        </w:tc>
        <w:tc>
          <w:tcPr>
            <w:tcW w:w="1653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7A34CE7B" w14:textId="77777777" w:rsidR="00AE599A" w:rsidRDefault="00AE599A"/>
        </w:tc>
        <w:tc>
          <w:tcPr>
            <w:tcW w:w="992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56E2408A" w14:textId="77777777" w:rsidR="00AE599A" w:rsidRDefault="00AE599A"/>
        </w:tc>
        <w:tc>
          <w:tcPr>
            <w:tcW w:w="1039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40D2D1B6" w14:textId="77777777" w:rsidR="00AE599A" w:rsidRDefault="00AE599A"/>
        </w:tc>
        <w:tc>
          <w:tcPr>
            <w:tcW w:w="996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72C41C50" w14:textId="77777777" w:rsidR="00AE599A" w:rsidRDefault="00AE599A"/>
        </w:tc>
      </w:tr>
      <w:tr w:rsidR="00AE599A" w14:paraId="66114C0D" w14:textId="77777777" w:rsidTr="00AE599A">
        <w:tc>
          <w:tcPr>
            <w:tcW w:w="31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8165E5" w14:textId="77777777" w:rsidR="00AE599A" w:rsidRDefault="00AE599A"/>
        </w:tc>
        <w:tc>
          <w:tcPr>
            <w:tcW w:w="1653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0C2EFDD4" w14:textId="77777777" w:rsidR="00AE599A" w:rsidRDefault="00AE599A"/>
        </w:tc>
        <w:tc>
          <w:tcPr>
            <w:tcW w:w="992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01CC5668" w14:textId="77777777" w:rsidR="00AE599A" w:rsidRDefault="00AE599A"/>
        </w:tc>
        <w:tc>
          <w:tcPr>
            <w:tcW w:w="1039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171B8397" w14:textId="77777777" w:rsidR="00AE599A" w:rsidRDefault="00AE599A"/>
        </w:tc>
        <w:tc>
          <w:tcPr>
            <w:tcW w:w="996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1593E6FE" w14:textId="77777777" w:rsidR="00AE599A" w:rsidRDefault="00AE599A"/>
        </w:tc>
      </w:tr>
      <w:tr w:rsidR="00AE599A" w14:paraId="2486F842" w14:textId="77777777" w:rsidTr="00AE599A">
        <w:tc>
          <w:tcPr>
            <w:tcW w:w="31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9F8E40" w14:textId="77777777" w:rsidR="00AE599A" w:rsidRDefault="00AE599A"/>
        </w:tc>
        <w:tc>
          <w:tcPr>
            <w:tcW w:w="1653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44210CEF" w14:textId="77777777" w:rsidR="00AE599A" w:rsidRDefault="00AE599A"/>
        </w:tc>
        <w:tc>
          <w:tcPr>
            <w:tcW w:w="992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42FA04F1" w14:textId="77777777" w:rsidR="00AE599A" w:rsidRDefault="00AE599A"/>
        </w:tc>
        <w:tc>
          <w:tcPr>
            <w:tcW w:w="1039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0C9C5C68" w14:textId="77777777" w:rsidR="00AE599A" w:rsidRDefault="00AE599A"/>
        </w:tc>
        <w:tc>
          <w:tcPr>
            <w:tcW w:w="996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6591C6DD" w14:textId="77777777" w:rsidR="00AE599A" w:rsidRDefault="00AE599A"/>
        </w:tc>
      </w:tr>
      <w:tr w:rsidR="00AE599A" w14:paraId="403726C0" w14:textId="77777777" w:rsidTr="00AE599A">
        <w:tc>
          <w:tcPr>
            <w:tcW w:w="31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EECBFF" w14:textId="77777777" w:rsidR="00AE599A" w:rsidRDefault="00AE599A"/>
        </w:tc>
        <w:tc>
          <w:tcPr>
            <w:tcW w:w="1653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2C14F58A" w14:textId="77777777" w:rsidR="00AE599A" w:rsidRDefault="00AE599A"/>
        </w:tc>
        <w:tc>
          <w:tcPr>
            <w:tcW w:w="992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3B1C8B4C" w14:textId="77777777" w:rsidR="00AE599A" w:rsidRDefault="00AE599A"/>
        </w:tc>
        <w:tc>
          <w:tcPr>
            <w:tcW w:w="1039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5118A61E" w14:textId="77777777" w:rsidR="00AE599A" w:rsidRDefault="00AE599A"/>
        </w:tc>
        <w:tc>
          <w:tcPr>
            <w:tcW w:w="996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39A9BFFD" w14:textId="77777777" w:rsidR="00AE599A" w:rsidRDefault="00AE599A"/>
        </w:tc>
      </w:tr>
      <w:tr w:rsidR="00AE599A" w14:paraId="6271D125" w14:textId="77777777" w:rsidTr="00AE599A">
        <w:tc>
          <w:tcPr>
            <w:tcW w:w="31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D6656D" w14:textId="77777777" w:rsidR="00AE599A" w:rsidRDefault="00AE599A"/>
        </w:tc>
        <w:tc>
          <w:tcPr>
            <w:tcW w:w="1653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21FDB9A0" w14:textId="77777777" w:rsidR="00AE599A" w:rsidRDefault="00AE599A"/>
        </w:tc>
        <w:tc>
          <w:tcPr>
            <w:tcW w:w="992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1DC6FD5A" w14:textId="77777777" w:rsidR="00AE599A" w:rsidRDefault="00AE599A"/>
        </w:tc>
        <w:tc>
          <w:tcPr>
            <w:tcW w:w="1039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75F23172" w14:textId="77777777" w:rsidR="00AE599A" w:rsidRDefault="00AE599A"/>
        </w:tc>
        <w:tc>
          <w:tcPr>
            <w:tcW w:w="996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675FD4C1" w14:textId="77777777" w:rsidR="00AE599A" w:rsidRDefault="00AE599A"/>
        </w:tc>
      </w:tr>
      <w:tr w:rsidR="00AE599A" w14:paraId="40920FE7" w14:textId="77777777" w:rsidTr="00AE599A">
        <w:tc>
          <w:tcPr>
            <w:tcW w:w="31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715AE6" w14:textId="77777777" w:rsidR="00AE599A" w:rsidRDefault="00AE599A"/>
        </w:tc>
        <w:tc>
          <w:tcPr>
            <w:tcW w:w="1653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6EB8F6F4" w14:textId="77777777" w:rsidR="00AE599A" w:rsidRDefault="00AE599A"/>
        </w:tc>
        <w:tc>
          <w:tcPr>
            <w:tcW w:w="992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48E6E0D5" w14:textId="77777777" w:rsidR="00AE599A" w:rsidRDefault="00AE599A"/>
        </w:tc>
        <w:tc>
          <w:tcPr>
            <w:tcW w:w="1039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5C4C1E53" w14:textId="77777777" w:rsidR="00AE599A" w:rsidRDefault="00AE599A"/>
        </w:tc>
        <w:tc>
          <w:tcPr>
            <w:tcW w:w="996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6F3432E9" w14:textId="77777777" w:rsidR="00AE599A" w:rsidRDefault="00AE599A"/>
        </w:tc>
      </w:tr>
      <w:tr w:rsidR="00AE599A" w14:paraId="78D11A25" w14:textId="77777777" w:rsidTr="00AE599A">
        <w:tc>
          <w:tcPr>
            <w:tcW w:w="31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78E31D" w14:textId="77777777" w:rsidR="00AE599A" w:rsidRDefault="00AE599A"/>
        </w:tc>
        <w:tc>
          <w:tcPr>
            <w:tcW w:w="1653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3EADB357" w14:textId="77777777" w:rsidR="00AE599A" w:rsidRDefault="00AE599A"/>
        </w:tc>
        <w:tc>
          <w:tcPr>
            <w:tcW w:w="992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28C5E859" w14:textId="77777777" w:rsidR="00AE599A" w:rsidRDefault="00AE599A"/>
        </w:tc>
        <w:tc>
          <w:tcPr>
            <w:tcW w:w="1039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4B6F6CB5" w14:textId="77777777" w:rsidR="00AE599A" w:rsidRDefault="00AE599A"/>
        </w:tc>
        <w:tc>
          <w:tcPr>
            <w:tcW w:w="996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0CAA3572" w14:textId="77777777" w:rsidR="00AE599A" w:rsidRDefault="00AE599A"/>
        </w:tc>
      </w:tr>
      <w:tr w:rsidR="00AE599A" w14:paraId="7EF1F865" w14:textId="77777777" w:rsidTr="00AE599A">
        <w:tc>
          <w:tcPr>
            <w:tcW w:w="31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E50571" w14:textId="77777777" w:rsidR="00AE599A" w:rsidRDefault="00AE599A"/>
        </w:tc>
        <w:tc>
          <w:tcPr>
            <w:tcW w:w="1653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550E673D" w14:textId="77777777" w:rsidR="00AE599A" w:rsidRDefault="00AE599A"/>
        </w:tc>
        <w:tc>
          <w:tcPr>
            <w:tcW w:w="992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249B68ED" w14:textId="77777777" w:rsidR="00AE599A" w:rsidRDefault="00AE599A"/>
        </w:tc>
        <w:tc>
          <w:tcPr>
            <w:tcW w:w="1039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791516CC" w14:textId="77777777" w:rsidR="00AE599A" w:rsidRDefault="00AE599A"/>
        </w:tc>
        <w:tc>
          <w:tcPr>
            <w:tcW w:w="996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391893FC" w14:textId="77777777" w:rsidR="00AE599A" w:rsidRDefault="00AE599A"/>
        </w:tc>
      </w:tr>
      <w:tr w:rsidR="00AE599A" w14:paraId="5D4B4FB8" w14:textId="77777777" w:rsidTr="00AE599A">
        <w:tc>
          <w:tcPr>
            <w:tcW w:w="31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D33055" w14:textId="77777777" w:rsidR="00AE599A" w:rsidRDefault="00AE599A"/>
        </w:tc>
        <w:tc>
          <w:tcPr>
            <w:tcW w:w="1653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77F1E73F" w14:textId="77777777" w:rsidR="00AE599A" w:rsidRDefault="00AE599A"/>
        </w:tc>
        <w:tc>
          <w:tcPr>
            <w:tcW w:w="992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164148D6" w14:textId="77777777" w:rsidR="00AE599A" w:rsidRDefault="00AE599A"/>
        </w:tc>
        <w:tc>
          <w:tcPr>
            <w:tcW w:w="1039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6193F16A" w14:textId="77777777" w:rsidR="00AE599A" w:rsidRDefault="00AE599A"/>
        </w:tc>
        <w:tc>
          <w:tcPr>
            <w:tcW w:w="996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03A147C7" w14:textId="77777777" w:rsidR="00AE599A" w:rsidRDefault="00AE599A"/>
        </w:tc>
      </w:tr>
      <w:tr w:rsidR="00AE599A" w14:paraId="31047953" w14:textId="77777777" w:rsidTr="00AE599A">
        <w:tc>
          <w:tcPr>
            <w:tcW w:w="31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3E290D" w14:textId="77777777" w:rsidR="00AE599A" w:rsidRDefault="00AE599A"/>
        </w:tc>
        <w:tc>
          <w:tcPr>
            <w:tcW w:w="1653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44B99E15" w14:textId="77777777" w:rsidR="00AE599A" w:rsidRDefault="00AE599A"/>
        </w:tc>
        <w:tc>
          <w:tcPr>
            <w:tcW w:w="992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1FF2549D" w14:textId="77777777" w:rsidR="00AE599A" w:rsidRDefault="00AE599A"/>
        </w:tc>
        <w:tc>
          <w:tcPr>
            <w:tcW w:w="1039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2EA4BB5E" w14:textId="77777777" w:rsidR="00AE599A" w:rsidRDefault="00AE599A"/>
        </w:tc>
        <w:tc>
          <w:tcPr>
            <w:tcW w:w="996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00B4BEB3" w14:textId="77777777" w:rsidR="00AE599A" w:rsidRDefault="00AE599A"/>
        </w:tc>
      </w:tr>
      <w:tr w:rsidR="00AE599A" w14:paraId="20005780" w14:textId="77777777" w:rsidTr="00AE599A">
        <w:tc>
          <w:tcPr>
            <w:tcW w:w="31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AF23A6" w14:textId="77777777" w:rsidR="00AE599A" w:rsidRDefault="00AE599A"/>
        </w:tc>
        <w:tc>
          <w:tcPr>
            <w:tcW w:w="1653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40F742A7" w14:textId="77777777" w:rsidR="00AE599A" w:rsidRDefault="00AE599A"/>
        </w:tc>
        <w:tc>
          <w:tcPr>
            <w:tcW w:w="992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68C4CA5C" w14:textId="77777777" w:rsidR="00AE599A" w:rsidRDefault="00AE599A"/>
        </w:tc>
        <w:tc>
          <w:tcPr>
            <w:tcW w:w="1039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60940ABB" w14:textId="77777777" w:rsidR="00AE599A" w:rsidRDefault="00AE599A"/>
        </w:tc>
        <w:tc>
          <w:tcPr>
            <w:tcW w:w="996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2A6C8393" w14:textId="77777777" w:rsidR="00AE599A" w:rsidRDefault="00AE599A"/>
        </w:tc>
      </w:tr>
      <w:tr w:rsidR="00AE599A" w14:paraId="61A18CB1" w14:textId="77777777" w:rsidTr="00AE599A">
        <w:tc>
          <w:tcPr>
            <w:tcW w:w="31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298CB6" w14:textId="77777777" w:rsidR="00AE599A" w:rsidRDefault="00AE599A"/>
        </w:tc>
        <w:tc>
          <w:tcPr>
            <w:tcW w:w="1653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7D07F955" w14:textId="77777777" w:rsidR="00AE599A" w:rsidRDefault="00AE599A"/>
        </w:tc>
        <w:tc>
          <w:tcPr>
            <w:tcW w:w="992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35F51C34" w14:textId="77777777" w:rsidR="00AE599A" w:rsidRDefault="00AE599A"/>
        </w:tc>
        <w:tc>
          <w:tcPr>
            <w:tcW w:w="1039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1747C724" w14:textId="77777777" w:rsidR="00AE599A" w:rsidRDefault="00AE599A"/>
        </w:tc>
        <w:tc>
          <w:tcPr>
            <w:tcW w:w="996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37AF7829" w14:textId="77777777" w:rsidR="00AE599A" w:rsidRDefault="00AE599A"/>
        </w:tc>
      </w:tr>
      <w:tr w:rsidR="00AE599A" w14:paraId="31E2EBE9" w14:textId="77777777" w:rsidTr="00AE599A">
        <w:tc>
          <w:tcPr>
            <w:tcW w:w="31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9F4D4D" w14:textId="77777777" w:rsidR="00AE599A" w:rsidRDefault="00AE599A"/>
        </w:tc>
        <w:tc>
          <w:tcPr>
            <w:tcW w:w="1653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33654523" w14:textId="77777777" w:rsidR="00AE599A" w:rsidRDefault="00AE599A"/>
        </w:tc>
        <w:tc>
          <w:tcPr>
            <w:tcW w:w="992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4F1A121A" w14:textId="77777777" w:rsidR="00AE599A" w:rsidRDefault="00AE599A"/>
        </w:tc>
        <w:tc>
          <w:tcPr>
            <w:tcW w:w="1039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363546BD" w14:textId="77777777" w:rsidR="00AE599A" w:rsidRDefault="00AE599A"/>
        </w:tc>
        <w:tc>
          <w:tcPr>
            <w:tcW w:w="996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34E78B97" w14:textId="77777777" w:rsidR="00AE599A" w:rsidRDefault="00AE599A"/>
        </w:tc>
      </w:tr>
      <w:tr w:rsidR="00AE599A" w14:paraId="106DEE36" w14:textId="77777777" w:rsidTr="00AE599A">
        <w:tc>
          <w:tcPr>
            <w:tcW w:w="319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810B21" w14:textId="77777777" w:rsidR="00AE599A" w:rsidRDefault="00AE599A"/>
        </w:tc>
        <w:tc>
          <w:tcPr>
            <w:tcW w:w="1653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1694E7C1" w14:textId="77777777" w:rsidR="00AE599A" w:rsidRDefault="00AE599A"/>
        </w:tc>
        <w:tc>
          <w:tcPr>
            <w:tcW w:w="992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698B86C4" w14:textId="77777777" w:rsidR="00AE599A" w:rsidRDefault="00AE599A"/>
        </w:tc>
        <w:tc>
          <w:tcPr>
            <w:tcW w:w="1039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28BDFB20" w14:textId="77777777" w:rsidR="00AE599A" w:rsidRDefault="00AE599A"/>
        </w:tc>
        <w:tc>
          <w:tcPr>
            <w:tcW w:w="996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1B57C003" w14:textId="77777777" w:rsidR="00AE599A" w:rsidRDefault="00AE599A"/>
        </w:tc>
      </w:tr>
    </w:tbl>
    <w:p w14:paraId="64584D28" w14:textId="77777777" w:rsidR="00AE599A" w:rsidRDefault="00AE599A" w:rsidP="00AE599A"/>
    <w:p w14:paraId="08C88EC9" w14:textId="77777777" w:rsidR="00857C3A" w:rsidRDefault="00857C3A" w:rsidP="00AE599A">
      <w:pPr>
        <w:pStyle w:val="defaultStyle"/>
        <w:jc w:val="center"/>
      </w:pPr>
    </w:p>
    <w:sectPr w:rsidR="00857C3A" w:rsidSect="002B6CA9">
      <w:headerReference w:type="default" r:id="rId8"/>
      <w:headerReference w:type="first" r:id="rId9"/>
      <w:pgSz w:w="11906" w:h="16838" w:code="9"/>
      <w:pgMar w:top="284" w:right="565" w:bottom="1135" w:left="113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80FF9" w14:textId="77777777" w:rsidR="0098545C" w:rsidRDefault="0098545C" w:rsidP="006E0FDA">
      <w:pPr>
        <w:spacing w:after="0" w:line="240" w:lineRule="auto"/>
      </w:pPr>
      <w:r>
        <w:separator/>
      </w:r>
    </w:p>
  </w:endnote>
  <w:endnote w:type="continuationSeparator" w:id="0">
    <w:p w14:paraId="27451C16" w14:textId="77777777" w:rsidR="0098545C" w:rsidRDefault="0098545C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7736F" w14:textId="77777777" w:rsidR="0098545C" w:rsidRDefault="0098545C" w:rsidP="006E0FDA">
      <w:pPr>
        <w:spacing w:after="0" w:line="240" w:lineRule="auto"/>
      </w:pPr>
      <w:r>
        <w:separator/>
      </w:r>
    </w:p>
  </w:footnote>
  <w:footnote w:type="continuationSeparator" w:id="0">
    <w:p w14:paraId="65C10E41" w14:textId="77777777" w:rsidR="0098545C" w:rsidRDefault="0098545C" w:rsidP="006E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E4B6F" w14:textId="77777777" w:rsidR="00636434" w:rsidRDefault="00857C3A">
    <w:pPr>
      <w:jc w:val="center"/>
      <w:rPr>
        <w:sz w:val="28"/>
        <w:szCs w:val="28"/>
      </w:rPr>
    </w:pPr>
    <w:r>
      <w:fldChar w:fldCharType="begin"/>
    </w:r>
    <w:r>
      <w:instrText>PAGE \* MERGEFORMAT</w:instrText>
    </w:r>
    <w:r>
      <w:fldChar w:fldCharType="separate"/>
    </w:r>
    <w:r w:rsidR="00436C9C" w:rsidRPr="00436C9C">
      <w:rPr>
        <w:noProof/>
        <w:sz w:val="28"/>
        <w:szCs w:val="28"/>
      </w:rPr>
      <w:t>31</w:t>
    </w:r>
    <w:r>
      <w:rPr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CFB44" w14:textId="77777777" w:rsidR="009040D9" w:rsidRDefault="00857C3A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71BA7"/>
    <w:multiLevelType w:val="multilevel"/>
    <w:tmpl w:val="34BC6B6C"/>
    <w:lvl w:ilvl="0">
      <w:start w:val="1"/>
      <w:numFmt w:val="decimal"/>
      <w:suff w:val="space"/>
      <w:lvlText w:val="2.%1."/>
      <w:lvlJc w:val="left"/>
      <w:pPr>
        <w:ind w:left="0" w:hanging="360"/>
      </w:pPr>
    </w:lvl>
    <w:lvl w:ilvl="1">
      <w:start w:val="1"/>
      <w:numFmt w:val="decimal"/>
      <w:suff w:val="space"/>
      <w:lvlText w:val="2.%1.%2."/>
      <w:lvlJc w:val="left"/>
      <w:pPr>
        <w:ind w:left="720" w:hanging="360"/>
      </w:pPr>
    </w:lvl>
    <w:lvl w:ilvl="2">
      <w:start w:val="1"/>
      <w:numFmt w:val="decimal"/>
      <w:suff w:val="space"/>
      <w:lvlText w:val="2.%1.%2.%3."/>
      <w:lvlJc w:val="left"/>
      <w:pPr>
        <w:ind w:left="1080" w:hanging="360"/>
      </w:pPr>
    </w:lvl>
    <w:lvl w:ilvl="3">
      <w:start w:val="1"/>
      <w:numFmt w:val="decimal"/>
      <w:suff w:val="space"/>
      <w:lvlText w:val="2.%1.%2.%3.%4."/>
      <w:lvlJc w:val="left"/>
      <w:pPr>
        <w:ind w:left="1440" w:hanging="360"/>
      </w:pPr>
    </w:lvl>
    <w:lvl w:ilvl="4">
      <w:start w:val="1"/>
      <w:numFmt w:val="decimal"/>
      <w:suff w:val="space"/>
      <w:lvlText w:val="2.%1.%2.%3.%4.%5."/>
      <w:lvlJc w:val="left"/>
      <w:pPr>
        <w:ind w:left="1800" w:hanging="360"/>
      </w:pPr>
    </w:lvl>
    <w:lvl w:ilvl="5">
      <w:start w:val="1"/>
      <w:numFmt w:val="decimal"/>
      <w:suff w:val="space"/>
      <w:lvlText w:val="2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2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2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2.%1.%2.%3.%4.%5.%6.%7.%8.%9."/>
      <w:lvlJc w:val="left"/>
      <w:pPr>
        <w:ind w:left="3240" w:hanging="360"/>
      </w:pPr>
    </w:lvl>
  </w:abstractNum>
  <w:abstractNum w:abstractNumId="1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2B6D34D1"/>
    <w:multiLevelType w:val="hybridMultilevel"/>
    <w:tmpl w:val="01382758"/>
    <w:lvl w:ilvl="0" w:tplc="76806172">
      <w:start w:val="1"/>
      <w:numFmt w:val="decimal"/>
      <w:lvlText w:val="%1."/>
      <w:lvlJc w:val="left"/>
      <w:pPr>
        <w:ind w:left="720" w:hanging="360"/>
      </w:pPr>
    </w:lvl>
    <w:lvl w:ilvl="1" w:tplc="76806172" w:tentative="1">
      <w:start w:val="1"/>
      <w:numFmt w:val="lowerLetter"/>
      <w:lvlText w:val="%2."/>
      <w:lvlJc w:val="left"/>
      <w:pPr>
        <w:ind w:left="1440" w:hanging="360"/>
      </w:pPr>
    </w:lvl>
    <w:lvl w:ilvl="2" w:tplc="76806172" w:tentative="1">
      <w:start w:val="1"/>
      <w:numFmt w:val="lowerRoman"/>
      <w:lvlText w:val="%3."/>
      <w:lvlJc w:val="right"/>
      <w:pPr>
        <w:ind w:left="2160" w:hanging="180"/>
      </w:pPr>
    </w:lvl>
    <w:lvl w:ilvl="3" w:tplc="76806172" w:tentative="1">
      <w:start w:val="1"/>
      <w:numFmt w:val="decimal"/>
      <w:lvlText w:val="%4."/>
      <w:lvlJc w:val="left"/>
      <w:pPr>
        <w:ind w:left="2880" w:hanging="360"/>
      </w:pPr>
    </w:lvl>
    <w:lvl w:ilvl="4" w:tplc="76806172" w:tentative="1">
      <w:start w:val="1"/>
      <w:numFmt w:val="lowerLetter"/>
      <w:lvlText w:val="%5."/>
      <w:lvlJc w:val="left"/>
      <w:pPr>
        <w:ind w:left="3600" w:hanging="360"/>
      </w:pPr>
    </w:lvl>
    <w:lvl w:ilvl="5" w:tplc="76806172" w:tentative="1">
      <w:start w:val="1"/>
      <w:numFmt w:val="lowerRoman"/>
      <w:lvlText w:val="%6."/>
      <w:lvlJc w:val="right"/>
      <w:pPr>
        <w:ind w:left="4320" w:hanging="180"/>
      </w:pPr>
    </w:lvl>
    <w:lvl w:ilvl="6" w:tplc="76806172" w:tentative="1">
      <w:start w:val="1"/>
      <w:numFmt w:val="decimal"/>
      <w:lvlText w:val="%7."/>
      <w:lvlJc w:val="left"/>
      <w:pPr>
        <w:ind w:left="5040" w:hanging="360"/>
      </w:pPr>
    </w:lvl>
    <w:lvl w:ilvl="7" w:tplc="76806172" w:tentative="1">
      <w:start w:val="1"/>
      <w:numFmt w:val="lowerLetter"/>
      <w:lvlText w:val="%8."/>
      <w:lvlJc w:val="left"/>
      <w:pPr>
        <w:ind w:left="5760" w:hanging="360"/>
      </w:pPr>
    </w:lvl>
    <w:lvl w:ilvl="8" w:tplc="768061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3D1C0B17"/>
    <w:multiLevelType w:val="multilevel"/>
    <w:tmpl w:val="9C2005A8"/>
    <w:lvl w:ilvl="0">
      <w:start w:val="1"/>
      <w:numFmt w:val="decimal"/>
      <w:suff w:val="space"/>
      <w:lvlText w:val="4.%1."/>
      <w:lvlJc w:val="left"/>
      <w:pPr>
        <w:ind w:left="0" w:hanging="360"/>
      </w:pPr>
    </w:lvl>
    <w:lvl w:ilvl="1">
      <w:start w:val="1"/>
      <w:numFmt w:val="decimal"/>
      <w:suff w:val="space"/>
      <w:lvlText w:val="4.%1.%2."/>
      <w:lvlJc w:val="left"/>
      <w:pPr>
        <w:ind w:left="720" w:hanging="360"/>
      </w:pPr>
    </w:lvl>
    <w:lvl w:ilvl="2">
      <w:start w:val="1"/>
      <w:numFmt w:val="decimal"/>
      <w:suff w:val="space"/>
      <w:lvlText w:val="4.%1.%2.%3."/>
      <w:lvlJc w:val="left"/>
      <w:pPr>
        <w:ind w:left="1080" w:hanging="360"/>
      </w:pPr>
    </w:lvl>
    <w:lvl w:ilvl="3">
      <w:start w:val="1"/>
      <w:numFmt w:val="decimal"/>
      <w:suff w:val="space"/>
      <w:lvlText w:val="4.%1.%2.%3.%4."/>
      <w:lvlJc w:val="left"/>
      <w:pPr>
        <w:ind w:left="1440" w:hanging="360"/>
      </w:pPr>
    </w:lvl>
    <w:lvl w:ilvl="4">
      <w:start w:val="1"/>
      <w:numFmt w:val="decimal"/>
      <w:suff w:val="space"/>
      <w:lvlText w:val="4.%1.%2.%3.%4.%5."/>
      <w:lvlJc w:val="left"/>
      <w:pPr>
        <w:ind w:left="1800" w:hanging="360"/>
      </w:pPr>
    </w:lvl>
    <w:lvl w:ilvl="5">
      <w:start w:val="1"/>
      <w:numFmt w:val="decimal"/>
      <w:suff w:val="space"/>
      <w:lvlText w:val="4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4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4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4.%1.%2.%3.%4.%5.%6.%7.%8.%9."/>
      <w:lvlJc w:val="left"/>
      <w:pPr>
        <w:ind w:left="3240" w:hanging="360"/>
      </w:pPr>
    </w:lvl>
  </w:abstractNum>
  <w:abstractNum w:abstractNumId="5" w15:restartNumberingAfterBreak="0">
    <w:nsid w:val="43E451E9"/>
    <w:multiLevelType w:val="multilevel"/>
    <w:tmpl w:val="47587288"/>
    <w:lvl w:ilvl="0">
      <w:start w:val="1"/>
      <w:numFmt w:val="decimal"/>
      <w:suff w:val="space"/>
      <w:lvlText w:val="3.%1."/>
      <w:lvlJc w:val="left"/>
      <w:pPr>
        <w:ind w:left="0" w:hanging="360"/>
      </w:pPr>
    </w:lvl>
    <w:lvl w:ilvl="1">
      <w:start w:val="1"/>
      <w:numFmt w:val="decimal"/>
      <w:suff w:val="space"/>
      <w:lvlText w:val="3.%1.%2."/>
      <w:lvlJc w:val="left"/>
      <w:pPr>
        <w:ind w:left="720" w:hanging="360"/>
      </w:pPr>
    </w:lvl>
    <w:lvl w:ilvl="2">
      <w:start w:val="1"/>
      <w:numFmt w:val="decimal"/>
      <w:suff w:val="space"/>
      <w:lvlText w:val="3.%1.%2.%3."/>
      <w:lvlJc w:val="left"/>
      <w:pPr>
        <w:ind w:left="1080" w:hanging="360"/>
      </w:pPr>
    </w:lvl>
    <w:lvl w:ilvl="3">
      <w:start w:val="1"/>
      <w:numFmt w:val="decimal"/>
      <w:suff w:val="space"/>
      <w:lvlText w:val="3.%1.%2.%3.%4."/>
      <w:lvlJc w:val="left"/>
      <w:pPr>
        <w:ind w:left="1440" w:hanging="360"/>
      </w:pPr>
    </w:lvl>
    <w:lvl w:ilvl="4">
      <w:start w:val="1"/>
      <w:numFmt w:val="decimal"/>
      <w:suff w:val="space"/>
      <w:lvlText w:val="3.%1.%2.%3.%4.%5."/>
      <w:lvlJc w:val="left"/>
      <w:pPr>
        <w:ind w:left="1800" w:hanging="360"/>
      </w:pPr>
    </w:lvl>
    <w:lvl w:ilvl="5">
      <w:start w:val="1"/>
      <w:numFmt w:val="decimal"/>
      <w:suff w:val="space"/>
      <w:lvlText w:val="3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3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3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3.%1.%2.%3.%4.%5.%6.%7.%8.%9."/>
      <w:lvlJc w:val="left"/>
      <w:pPr>
        <w:ind w:left="3240" w:hanging="360"/>
      </w:pPr>
    </w:lvl>
  </w:abstractNum>
  <w:abstractNum w:abstractNumId="6" w15:restartNumberingAfterBreak="0">
    <w:nsid w:val="4BDA4127"/>
    <w:multiLevelType w:val="multilevel"/>
    <w:tmpl w:val="64AEDF0E"/>
    <w:lvl w:ilvl="0">
      <w:start w:val="1"/>
      <w:numFmt w:val="decimal"/>
      <w:suff w:val="space"/>
      <w:lvlText w:val="1.%1."/>
      <w:lvlJc w:val="left"/>
      <w:pPr>
        <w:ind w:left="0" w:hanging="360"/>
      </w:pPr>
    </w:lvl>
    <w:lvl w:ilvl="1">
      <w:start w:val="1"/>
      <w:numFmt w:val="decimal"/>
      <w:suff w:val="space"/>
      <w:lvlText w:val="1.%1.%2."/>
      <w:lvlJc w:val="left"/>
      <w:pPr>
        <w:ind w:left="720" w:hanging="360"/>
      </w:pPr>
    </w:lvl>
    <w:lvl w:ilvl="2">
      <w:start w:val="1"/>
      <w:numFmt w:val="decimal"/>
      <w:suff w:val="space"/>
      <w:lvlText w:val="1.%1.%2.%3."/>
      <w:lvlJc w:val="left"/>
      <w:pPr>
        <w:ind w:left="1080" w:hanging="360"/>
      </w:pPr>
    </w:lvl>
    <w:lvl w:ilvl="3">
      <w:start w:val="1"/>
      <w:numFmt w:val="decimal"/>
      <w:suff w:val="space"/>
      <w:lvlText w:val="1.%1.%2.%3.%4."/>
      <w:lvlJc w:val="left"/>
      <w:pPr>
        <w:ind w:left="1440" w:hanging="360"/>
      </w:pPr>
    </w:lvl>
    <w:lvl w:ilvl="4">
      <w:start w:val="1"/>
      <w:numFmt w:val="decimal"/>
      <w:suff w:val="space"/>
      <w:lvlText w:val="1.%1.%2.%3.%4.%5."/>
      <w:lvlJc w:val="left"/>
      <w:pPr>
        <w:ind w:left="1800" w:hanging="360"/>
      </w:pPr>
    </w:lvl>
    <w:lvl w:ilvl="5">
      <w:start w:val="1"/>
      <w:numFmt w:val="decimal"/>
      <w:suff w:val="space"/>
      <w:lvlText w:val="1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1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1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1.%1.%2.%3.%4.%5.%6.%7.%8.%9."/>
      <w:lvlJc w:val="left"/>
      <w:pPr>
        <w:ind w:left="3240" w:hanging="360"/>
      </w:pPr>
    </w:lvl>
  </w:abstractNum>
  <w:abstractNum w:abstractNumId="7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B77EB0"/>
    <w:multiLevelType w:val="hybridMultilevel"/>
    <w:tmpl w:val="063461A4"/>
    <w:lvl w:ilvl="0" w:tplc="6893858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357898212">
    <w:abstractNumId w:val="8"/>
  </w:num>
  <w:num w:numId="2" w16cid:durableId="1689793543">
    <w:abstractNumId w:val="10"/>
  </w:num>
  <w:num w:numId="3" w16cid:durableId="1197624346">
    <w:abstractNumId w:val="12"/>
  </w:num>
  <w:num w:numId="4" w16cid:durableId="332800702">
    <w:abstractNumId w:val="9"/>
  </w:num>
  <w:num w:numId="5" w16cid:durableId="820003723">
    <w:abstractNumId w:val="3"/>
  </w:num>
  <w:num w:numId="6" w16cid:durableId="1161042559">
    <w:abstractNumId w:val="1"/>
  </w:num>
  <w:num w:numId="7" w16cid:durableId="1279295198">
    <w:abstractNumId w:val="7"/>
  </w:num>
  <w:num w:numId="8" w16cid:durableId="937835876">
    <w:abstractNumId w:val="11"/>
  </w:num>
  <w:num w:numId="9" w16cid:durableId="1967276983">
    <w:abstractNumId w:val="2"/>
  </w:num>
  <w:num w:numId="10" w16cid:durableId="1193349863">
    <w:abstractNumId w:val="6"/>
  </w:num>
  <w:num w:numId="11" w16cid:durableId="1117717089">
    <w:abstractNumId w:val="0"/>
  </w:num>
  <w:num w:numId="12" w16cid:durableId="1733772633">
    <w:abstractNumId w:val="5"/>
  </w:num>
  <w:num w:numId="13" w16cid:durableId="17054752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64E"/>
    <w:rsid w:val="00065F9C"/>
    <w:rsid w:val="000F6147"/>
    <w:rsid w:val="00112029"/>
    <w:rsid w:val="00135412"/>
    <w:rsid w:val="002B6CA9"/>
    <w:rsid w:val="00361FF4"/>
    <w:rsid w:val="003B5299"/>
    <w:rsid w:val="00436C9C"/>
    <w:rsid w:val="00493A0C"/>
    <w:rsid w:val="004D6B48"/>
    <w:rsid w:val="00531A4E"/>
    <w:rsid w:val="00535F5A"/>
    <w:rsid w:val="00555F58"/>
    <w:rsid w:val="00636434"/>
    <w:rsid w:val="00680F8C"/>
    <w:rsid w:val="006E6663"/>
    <w:rsid w:val="006F2BA9"/>
    <w:rsid w:val="006F3B8A"/>
    <w:rsid w:val="00857C3A"/>
    <w:rsid w:val="008B3AC2"/>
    <w:rsid w:val="008F680D"/>
    <w:rsid w:val="009040D9"/>
    <w:rsid w:val="0098545C"/>
    <w:rsid w:val="00AC197E"/>
    <w:rsid w:val="00AE599A"/>
    <w:rsid w:val="00AF7D53"/>
    <w:rsid w:val="00B21D59"/>
    <w:rsid w:val="00BD419F"/>
    <w:rsid w:val="00DF064E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46B34"/>
  <w15:docId w15:val="{CE5C3E49-7E79-40F0-AE14-3481E3716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semiHidden="1" w:unhideWhenUsed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PHPDOCX">
    <w:name w:val="Heading 1 PHPDOCX"/>
    <w:basedOn w:val="a"/>
    <w:next w:val="a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a"/>
    <w:next w:val="a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a"/>
    <w:next w:val="a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a"/>
    <w:next w:val="a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a"/>
    <w:next w:val="a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a"/>
    <w:next w:val="a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a"/>
    <w:next w:val="a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a"/>
    <w:next w:val="a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a"/>
    <w:next w:val="a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a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a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a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a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a"/>
    <w:next w:val="a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a"/>
    <w:next w:val="a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a"/>
    <w:next w:val="a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a"/>
    <w:next w:val="a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a"/>
    <w:uiPriority w:val="34"/>
    <w:qFormat/>
    <w:rsid w:val="00DF064E"/>
    <w:pPr>
      <w:ind w:left="720"/>
      <w:contextualSpacing/>
    </w:pPr>
    <w:rPr>
      <w:sz w:val="24"/>
    </w:r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defaultStyle">
    <w:name w:val="defaultStyle"/>
    <w:link w:val="defaultStyleCar"/>
    <w:uiPriority w:val="99"/>
    <w:unhideWhenUsed/>
    <w:rsid w:val="006E0FDA"/>
    <w:pPr>
      <w:spacing w:line="360" w:lineRule="auto"/>
      <w:jc w:val="both"/>
    </w:pPr>
    <w:rPr>
      <w:color w:val="000000"/>
      <w:sz w:val="24"/>
    </w:rPr>
  </w:style>
  <w:style w:type="character" w:customStyle="1" w:styleId="defaultStyleCar">
    <w:name w:val="defaultStyleCar"/>
    <w:link w:val="defaultStyle"/>
    <w:uiPriority w:val="99"/>
    <w:unhideWhenUsed/>
    <w:rsid w:val="006E0FDA"/>
    <w:rPr>
      <w:color w:val="000000"/>
      <w:sz w:val="24"/>
    </w:rPr>
  </w:style>
  <w:style w:type="paragraph" w:customStyle="1" w:styleId="Heading1KD">
    <w:name w:val="Heading1KD"/>
    <w:link w:val="Heading1KDCar"/>
    <w:uiPriority w:val="99"/>
    <w:semiHidden/>
    <w:unhideWhenUsed/>
    <w:rsid w:val="006E0FDA"/>
    <w:pPr>
      <w:spacing w:line="360" w:lineRule="auto"/>
      <w:jc w:val="center"/>
    </w:pPr>
    <w:rPr>
      <w:b/>
      <w:color w:val="000000"/>
      <w:sz w:val="30"/>
    </w:rPr>
  </w:style>
  <w:style w:type="character" w:customStyle="1" w:styleId="Heading1KDCar">
    <w:name w:val="Heading1KDCar"/>
    <w:link w:val="Heading1KD"/>
    <w:uiPriority w:val="99"/>
    <w:semiHidden/>
    <w:unhideWhenUsed/>
    <w:rsid w:val="006E0FDA"/>
    <w:rPr>
      <w:b/>
      <w:color w:val="000000"/>
      <w:sz w:val="30"/>
    </w:rPr>
  </w:style>
  <w:style w:type="paragraph" w:customStyle="1" w:styleId="Heading2KD">
    <w:name w:val="Heading2KD"/>
    <w:link w:val="Heading2KDCar"/>
    <w:uiPriority w:val="99"/>
    <w:semiHidden/>
    <w:unhideWhenUsed/>
    <w:rsid w:val="006E0FDA"/>
    <w:pPr>
      <w:spacing w:line="360" w:lineRule="auto"/>
      <w:jc w:val="center"/>
    </w:pPr>
    <w:rPr>
      <w:b/>
      <w:color w:val="000000"/>
      <w:sz w:val="28"/>
    </w:rPr>
  </w:style>
  <w:style w:type="character" w:customStyle="1" w:styleId="Heading2KDCar">
    <w:name w:val="Heading2KDCar"/>
    <w:link w:val="Heading2KD"/>
    <w:uiPriority w:val="99"/>
    <w:semiHidden/>
    <w:unhideWhenUsed/>
    <w:rsid w:val="006E0FDA"/>
    <w:rPr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7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1743C-E82C-428C-8EDD-B16C2E4B0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7972</Words>
  <Characters>45444</Characters>
  <Application>Microsoft Office Word</Application>
  <DocSecurity>0</DocSecurity>
  <Lines>378</Lines>
  <Paragraphs>106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Ольга Дячук</cp:lastModifiedBy>
  <cp:revision>5</cp:revision>
  <dcterms:created xsi:type="dcterms:W3CDTF">2022-05-16T10:18:00Z</dcterms:created>
  <dcterms:modified xsi:type="dcterms:W3CDTF">2022-09-02T07:32:00Z</dcterms:modified>
</cp:coreProperties>
</file>